
<file path=[Content_Types].xml><?xml version="1.0" encoding="utf-8"?>
<Types xmlns="http://schemas.openxmlformats.org/package/2006/content-types">
  <Default Extension="gif" ContentType="image/gif"/>
  <Default Extension="page"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DF279" w14:textId="77777777" w:rsidR="004A33D3" w:rsidRPr="00F228F6" w:rsidRDefault="004A33D3" w:rsidP="00661250">
      <w:pPr>
        <w:widowControl/>
        <w:spacing w:line="241" w:lineRule="atLeast"/>
        <w:rPr>
          <w:rFonts w:asciiTheme="minorHAnsi" w:hAnsiTheme="minorHAnsi" w:cstheme="minorHAnsi"/>
          <w:sz w:val="28"/>
          <w:szCs w:val="16"/>
        </w:rPr>
      </w:pPr>
    </w:p>
    <w:p w14:paraId="19FE4A7F" w14:textId="4F6743FE" w:rsidR="004A33D3" w:rsidRPr="00F228F6" w:rsidRDefault="0038462F" w:rsidP="00661250">
      <w:pPr>
        <w:widowControl/>
        <w:spacing w:line="241" w:lineRule="atLeast"/>
        <w:rPr>
          <w:rFonts w:asciiTheme="minorHAnsi" w:hAnsiTheme="minorHAnsi" w:cstheme="minorHAnsi"/>
          <w:szCs w:val="14"/>
        </w:rPr>
      </w:pPr>
      <w:r w:rsidRPr="00F228F6">
        <w:rPr>
          <w:rFonts w:asciiTheme="minorHAnsi" w:hAnsiTheme="minorHAnsi" w:cstheme="minorHAnsi"/>
          <w:szCs w:val="14"/>
        </w:rPr>
        <w:t>ABC Central Florida (ABC CF)</w:t>
      </w:r>
      <w:r w:rsidR="004A33D3" w:rsidRPr="00F228F6">
        <w:rPr>
          <w:rFonts w:asciiTheme="minorHAnsi" w:hAnsiTheme="minorHAnsi" w:cstheme="minorHAnsi"/>
          <w:szCs w:val="14"/>
        </w:rPr>
        <w:t xml:space="preserve"> invites you to give back to the industry and make the most of your </w:t>
      </w:r>
      <w:r w:rsidRPr="00F228F6">
        <w:rPr>
          <w:rFonts w:asciiTheme="minorHAnsi" w:hAnsiTheme="minorHAnsi" w:cstheme="minorHAnsi"/>
          <w:szCs w:val="14"/>
        </w:rPr>
        <w:t>ABC CF</w:t>
      </w:r>
      <w:r w:rsidR="004A33D3" w:rsidRPr="00F228F6">
        <w:rPr>
          <w:rFonts w:asciiTheme="minorHAnsi" w:hAnsiTheme="minorHAnsi" w:cstheme="minorHAnsi"/>
          <w:szCs w:val="14"/>
        </w:rPr>
        <w:t xml:space="preserve"> membership by volunteering to serve on a committee. The advantages of volunteering include the opportunity to broaden professional relationships, gain expertise, and improve leadership skills, thereby benefiting your employer as well as your own professional development.</w:t>
      </w:r>
    </w:p>
    <w:p w14:paraId="51DC68EF" w14:textId="77777777" w:rsidR="00DE0E80" w:rsidRPr="00F228F6" w:rsidRDefault="00DE0E80" w:rsidP="00661250">
      <w:pPr>
        <w:rPr>
          <w:rFonts w:asciiTheme="minorHAnsi" w:hAnsiTheme="minorHAnsi" w:cstheme="minorHAnsi"/>
          <w:sz w:val="36"/>
          <w:szCs w:val="36"/>
        </w:rPr>
      </w:pPr>
    </w:p>
    <w:p w14:paraId="08C96171" w14:textId="3768BC80" w:rsidR="005C55C2" w:rsidRPr="00F228F6" w:rsidRDefault="0038462F" w:rsidP="00661250">
      <w:pPr>
        <w:rPr>
          <w:rFonts w:asciiTheme="minorHAnsi" w:hAnsiTheme="minorHAnsi" w:cstheme="minorHAnsi"/>
          <w:sz w:val="36"/>
          <w:szCs w:val="36"/>
        </w:rPr>
      </w:pPr>
      <w:r w:rsidRPr="00F228F6">
        <w:rPr>
          <w:rFonts w:asciiTheme="minorHAnsi" w:hAnsiTheme="minorHAnsi" w:cstheme="minorHAnsi"/>
          <w:sz w:val="36"/>
          <w:szCs w:val="36"/>
        </w:rPr>
        <w:t xml:space="preserve">ABC </w:t>
      </w:r>
      <w:r w:rsidR="005C55C2" w:rsidRPr="00F228F6">
        <w:rPr>
          <w:rFonts w:asciiTheme="minorHAnsi" w:hAnsiTheme="minorHAnsi" w:cstheme="minorHAnsi"/>
          <w:sz w:val="36"/>
          <w:szCs w:val="36"/>
        </w:rPr>
        <w:t>Committees</w:t>
      </w:r>
    </w:p>
    <w:p w14:paraId="51A07890" w14:textId="13F4AAA8" w:rsidR="0038462F" w:rsidRPr="00F228F6" w:rsidRDefault="0038462F" w:rsidP="00661250">
      <w:pPr>
        <w:rPr>
          <w:rFonts w:asciiTheme="minorHAnsi" w:hAnsiTheme="minorHAnsi" w:cstheme="minorHAnsi"/>
        </w:rPr>
      </w:pPr>
      <w:r w:rsidRPr="00F228F6">
        <w:rPr>
          <w:rFonts w:asciiTheme="minorHAnsi" w:hAnsiTheme="minorHAnsi" w:cstheme="minorHAnsi"/>
        </w:rPr>
        <w:t>Collegiate</w:t>
      </w:r>
      <w:r w:rsidR="00C924C0">
        <w:rPr>
          <w:rFonts w:asciiTheme="minorHAnsi" w:hAnsiTheme="minorHAnsi" w:cstheme="minorHAnsi"/>
        </w:rPr>
        <w:t xml:space="preserve"> Student Chapters</w:t>
      </w:r>
      <w:r w:rsidR="00CF2C9E">
        <w:rPr>
          <w:rFonts w:asciiTheme="minorHAnsi" w:hAnsiTheme="minorHAnsi" w:cstheme="minorHAnsi"/>
        </w:rPr>
        <w:t xml:space="preserve"> </w:t>
      </w:r>
    </w:p>
    <w:p w14:paraId="41DA3C5B" w14:textId="4C98BA6F" w:rsidR="005C55C2" w:rsidRPr="00F228F6" w:rsidRDefault="005C55C2" w:rsidP="00661250">
      <w:pPr>
        <w:rPr>
          <w:rFonts w:asciiTheme="minorHAnsi" w:hAnsiTheme="minorHAnsi" w:cstheme="minorHAnsi"/>
        </w:rPr>
      </w:pPr>
      <w:r w:rsidRPr="00F228F6">
        <w:rPr>
          <w:rFonts w:asciiTheme="minorHAnsi" w:hAnsiTheme="minorHAnsi" w:cstheme="minorHAnsi"/>
        </w:rPr>
        <w:t xml:space="preserve">Excellence in Construction Awards </w:t>
      </w:r>
    </w:p>
    <w:p w14:paraId="78687665" w14:textId="1A352325" w:rsidR="005C55C2" w:rsidRPr="00F228F6" w:rsidRDefault="0038462F" w:rsidP="00661250">
      <w:pPr>
        <w:rPr>
          <w:rFonts w:asciiTheme="minorHAnsi" w:hAnsiTheme="minorHAnsi" w:cstheme="minorHAnsi"/>
        </w:rPr>
      </w:pPr>
      <w:r w:rsidRPr="00F228F6">
        <w:rPr>
          <w:rFonts w:asciiTheme="minorHAnsi" w:hAnsiTheme="minorHAnsi" w:cstheme="minorHAnsi"/>
        </w:rPr>
        <w:t>Government Affairs</w:t>
      </w:r>
      <w:r w:rsidR="005C55C2" w:rsidRPr="00F228F6">
        <w:rPr>
          <w:rFonts w:asciiTheme="minorHAnsi" w:hAnsiTheme="minorHAnsi" w:cstheme="minorHAnsi"/>
        </w:rPr>
        <w:t xml:space="preserve"> </w:t>
      </w:r>
    </w:p>
    <w:p w14:paraId="5A930BFB" w14:textId="03920EB9" w:rsidR="005C55C2" w:rsidRPr="00F228F6" w:rsidRDefault="005C55C2" w:rsidP="00661250">
      <w:pPr>
        <w:rPr>
          <w:rFonts w:asciiTheme="minorHAnsi" w:hAnsiTheme="minorHAnsi" w:cstheme="minorHAnsi"/>
        </w:rPr>
      </w:pPr>
      <w:r w:rsidRPr="00F228F6">
        <w:rPr>
          <w:rFonts w:asciiTheme="minorHAnsi" w:hAnsiTheme="minorHAnsi" w:cstheme="minorHAnsi"/>
        </w:rPr>
        <w:t xml:space="preserve">Membership Development </w:t>
      </w:r>
    </w:p>
    <w:p w14:paraId="01D93255" w14:textId="707DD26E" w:rsidR="00C924C0" w:rsidRDefault="00C924C0" w:rsidP="00661250">
      <w:pPr>
        <w:rPr>
          <w:rFonts w:asciiTheme="minorHAnsi" w:hAnsiTheme="minorHAnsi" w:cstheme="minorHAnsi"/>
        </w:rPr>
      </w:pPr>
      <w:r>
        <w:rPr>
          <w:rFonts w:asciiTheme="minorHAnsi" w:hAnsiTheme="minorHAnsi" w:cstheme="minorHAnsi"/>
        </w:rPr>
        <w:t>Outreach</w:t>
      </w:r>
    </w:p>
    <w:p w14:paraId="1A428F14" w14:textId="19CDA900" w:rsidR="004A150F" w:rsidRPr="00F228F6" w:rsidRDefault="004A150F" w:rsidP="00661250">
      <w:pPr>
        <w:rPr>
          <w:rFonts w:asciiTheme="minorHAnsi" w:hAnsiTheme="minorHAnsi" w:cstheme="minorHAnsi"/>
        </w:rPr>
      </w:pPr>
      <w:r w:rsidRPr="00F228F6">
        <w:rPr>
          <w:rFonts w:asciiTheme="minorHAnsi" w:hAnsiTheme="minorHAnsi" w:cstheme="minorHAnsi"/>
        </w:rPr>
        <w:t>Programs</w:t>
      </w:r>
    </w:p>
    <w:p w14:paraId="57941411" w14:textId="3A61FF87" w:rsidR="00CF2C9E" w:rsidRDefault="00CF2C9E" w:rsidP="00CF2C9E">
      <w:pPr>
        <w:tabs>
          <w:tab w:val="left" w:pos="360"/>
        </w:tabs>
        <w:rPr>
          <w:rFonts w:asciiTheme="minorHAnsi" w:hAnsiTheme="minorHAnsi" w:cstheme="minorHAnsi"/>
        </w:rPr>
      </w:pPr>
      <w:r w:rsidRPr="00F228F6">
        <w:rPr>
          <w:rFonts w:asciiTheme="minorHAnsi" w:hAnsiTheme="minorHAnsi" w:cstheme="minorHAnsi"/>
        </w:rPr>
        <w:t>Safety</w:t>
      </w:r>
    </w:p>
    <w:p w14:paraId="5F7C695D" w14:textId="5DCAA70C" w:rsidR="005C55C2" w:rsidRPr="00F228F6" w:rsidRDefault="004A150F" w:rsidP="00661250">
      <w:pPr>
        <w:rPr>
          <w:rFonts w:asciiTheme="minorHAnsi" w:hAnsiTheme="minorHAnsi" w:cstheme="minorHAnsi"/>
        </w:rPr>
      </w:pPr>
      <w:r w:rsidRPr="00F228F6">
        <w:rPr>
          <w:rFonts w:asciiTheme="minorHAnsi" w:hAnsiTheme="minorHAnsi" w:cstheme="minorHAnsi"/>
        </w:rPr>
        <w:t xml:space="preserve">Special </w:t>
      </w:r>
      <w:r w:rsidR="00CF2C9E">
        <w:rPr>
          <w:rFonts w:asciiTheme="minorHAnsi" w:hAnsiTheme="minorHAnsi" w:cstheme="minorHAnsi"/>
        </w:rPr>
        <w:t>Events</w:t>
      </w:r>
    </w:p>
    <w:p w14:paraId="74F6C56D" w14:textId="2CF383B0" w:rsidR="00CF2C9E" w:rsidRPr="00F228F6" w:rsidRDefault="00CF2C9E" w:rsidP="00CF2C9E">
      <w:pPr>
        <w:tabs>
          <w:tab w:val="left" w:pos="360"/>
        </w:tabs>
        <w:rPr>
          <w:rFonts w:asciiTheme="minorHAnsi" w:hAnsiTheme="minorHAnsi" w:cstheme="minorHAnsi"/>
        </w:rPr>
      </w:pPr>
      <w:r w:rsidRPr="00F228F6">
        <w:rPr>
          <w:rFonts w:asciiTheme="minorHAnsi" w:hAnsiTheme="minorHAnsi" w:cstheme="minorHAnsi"/>
        </w:rPr>
        <w:t xml:space="preserve">Training </w:t>
      </w:r>
      <w:r w:rsidR="00C924C0">
        <w:rPr>
          <w:rFonts w:asciiTheme="minorHAnsi" w:hAnsiTheme="minorHAnsi" w:cstheme="minorHAnsi"/>
        </w:rPr>
        <w:t>&amp; Development</w:t>
      </w:r>
    </w:p>
    <w:p w14:paraId="4E817A88" w14:textId="088751EF" w:rsidR="005C55C2" w:rsidRPr="00F228F6" w:rsidRDefault="005C55C2" w:rsidP="00662F4E">
      <w:pPr>
        <w:tabs>
          <w:tab w:val="left" w:pos="360"/>
        </w:tabs>
        <w:rPr>
          <w:rFonts w:asciiTheme="minorHAnsi" w:hAnsiTheme="minorHAnsi" w:cstheme="minorHAnsi"/>
        </w:rPr>
      </w:pPr>
      <w:r w:rsidRPr="00F228F6">
        <w:rPr>
          <w:rFonts w:asciiTheme="minorHAnsi" w:hAnsiTheme="minorHAnsi" w:cstheme="minorHAnsi"/>
        </w:rPr>
        <w:t>Young Professionals</w:t>
      </w:r>
    </w:p>
    <w:p w14:paraId="24EAA3F7" w14:textId="77777777" w:rsidR="005C55C2" w:rsidRPr="00F228F6" w:rsidRDefault="005C55C2" w:rsidP="00662F4E">
      <w:pPr>
        <w:tabs>
          <w:tab w:val="left" w:pos="360"/>
        </w:tabs>
        <w:rPr>
          <w:rFonts w:asciiTheme="minorHAnsi" w:hAnsiTheme="minorHAnsi" w:cstheme="minorHAnsi"/>
        </w:rPr>
      </w:pPr>
    </w:p>
    <w:p w14:paraId="58A11372" w14:textId="77777777" w:rsidR="009A2C64" w:rsidRPr="00F228F6" w:rsidRDefault="009A2C64" w:rsidP="00661250">
      <w:pPr>
        <w:rPr>
          <w:rFonts w:asciiTheme="minorHAnsi" w:hAnsiTheme="minorHAnsi" w:cstheme="minorHAnsi"/>
          <w:sz w:val="36"/>
          <w:szCs w:val="36"/>
        </w:rPr>
      </w:pPr>
      <w:r w:rsidRPr="00F228F6">
        <w:rPr>
          <w:rFonts w:asciiTheme="minorHAnsi" w:hAnsiTheme="minorHAnsi" w:cstheme="minorHAnsi"/>
          <w:sz w:val="36"/>
          <w:szCs w:val="36"/>
        </w:rPr>
        <w:t>Volunteer Opportunities</w:t>
      </w:r>
    </w:p>
    <w:p w14:paraId="467617B4" w14:textId="4A0EDC48" w:rsidR="00DB0141" w:rsidRPr="00F228F6" w:rsidRDefault="009F47A9" w:rsidP="00661250">
      <w:pPr>
        <w:rPr>
          <w:rFonts w:asciiTheme="minorHAnsi" w:hAnsiTheme="minorHAnsi" w:cstheme="minorHAnsi"/>
        </w:rPr>
      </w:pPr>
      <w:r w:rsidRPr="00F228F6">
        <w:rPr>
          <w:rFonts w:asciiTheme="minorHAnsi" w:hAnsiTheme="minorHAnsi" w:cstheme="minorHAnsi"/>
        </w:rPr>
        <w:t>Class Instruction</w:t>
      </w:r>
    </w:p>
    <w:p w14:paraId="3725A3ED" w14:textId="7413C6DE" w:rsidR="00AB023A" w:rsidRPr="00F228F6" w:rsidRDefault="00AB023A" w:rsidP="00661250">
      <w:pPr>
        <w:rPr>
          <w:rFonts w:asciiTheme="minorHAnsi" w:hAnsiTheme="minorHAnsi" w:cstheme="minorHAnsi"/>
        </w:rPr>
      </w:pPr>
      <w:r w:rsidRPr="00F228F6">
        <w:rPr>
          <w:rFonts w:asciiTheme="minorHAnsi" w:hAnsiTheme="minorHAnsi" w:cstheme="minorHAnsi"/>
        </w:rPr>
        <w:t>Jobsite Tour Facilitator</w:t>
      </w:r>
    </w:p>
    <w:p w14:paraId="3536A836" w14:textId="75DE4D05" w:rsidR="00DB0141" w:rsidRPr="00F228F6" w:rsidRDefault="00DB0141" w:rsidP="00661250">
      <w:pPr>
        <w:rPr>
          <w:rFonts w:asciiTheme="minorHAnsi" w:hAnsiTheme="minorHAnsi" w:cstheme="minorHAnsi"/>
        </w:rPr>
      </w:pPr>
      <w:r w:rsidRPr="00F228F6">
        <w:rPr>
          <w:rFonts w:asciiTheme="minorHAnsi" w:hAnsiTheme="minorHAnsi" w:cstheme="minorHAnsi"/>
        </w:rPr>
        <w:t>Member Ambassadors</w:t>
      </w:r>
    </w:p>
    <w:p w14:paraId="1473DDCB" w14:textId="77777777" w:rsidR="00AB023A" w:rsidRPr="00F228F6" w:rsidRDefault="00AB023A" w:rsidP="00661250">
      <w:pPr>
        <w:rPr>
          <w:rFonts w:asciiTheme="minorHAnsi" w:hAnsiTheme="minorHAnsi" w:cstheme="minorHAnsi"/>
        </w:rPr>
      </w:pPr>
      <w:r w:rsidRPr="00F228F6">
        <w:rPr>
          <w:rFonts w:asciiTheme="minorHAnsi" w:hAnsiTheme="minorHAnsi" w:cstheme="minorHAnsi"/>
        </w:rPr>
        <w:t>NEXGEN Contributor</w:t>
      </w:r>
    </w:p>
    <w:p w14:paraId="4FB767B8" w14:textId="285EA3B5" w:rsidR="00AB023A" w:rsidRPr="00F228F6" w:rsidRDefault="00AB023A" w:rsidP="00661250">
      <w:pPr>
        <w:rPr>
          <w:rFonts w:asciiTheme="minorHAnsi" w:hAnsiTheme="minorHAnsi" w:cstheme="minorHAnsi"/>
        </w:rPr>
      </w:pPr>
      <w:r w:rsidRPr="00F228F6">
        <w:rPr>
          <w:rFonts w:asciiTheme="minorHAnsi" w:hAnsiTheme="minorHAnsi" w:cstheme="minorHAnsi"/>
        </w:rPr>
        <w:t>Presentations</w:t>
      </w:r>
    </w:p>
    <w:p w14:paraId="6C3DADC7" w14:textId="03C8D137" w:rsidR="00DB0141" w:rsidRPr="00F228F6" w:rsidRDefault="00DB0141" w:rsidP="00661250">
      <w:pPr>
        <w:rPr>
          <w:rFonts w:asciiTheme="minorHAnsi" w:hAnsiTheme="minorHAnsi" w:cstheme="minorHAnsi"/>
        </w:rPr>
      </w:pPr>
      <w:r w:rsidRPr="00F228F6">
        <w:rPr>
          <w:rFonts w:asciiTheme="minorHAnsi" w:hAnsiTheme="minorHAnsi" w:cstheme="minorHAnsi"/>
        </w:rPr>
        <w:t>Writing Article</w:t>
      </w:r>
      <w:r w:rsidR="00AB023A" w:rsidRPr="00F228F6">
        <w:rPr>
          <w:rFonts w:asciiTheme="minorHAnsi" w:hAnsiTheme="minorHAnsi" w:cstheme="minorHAnsi"/>
        </w:rPr>
        <w:t xml:space="preserve">s for </w:t>
      </w:r>
      <w:r w:rsidR="00AB023A" w:rsidRPr="00F228F6">
        <w:rPr>
          <w:rFonts w:asciiTheme="minorHAnsi" w:hAnsiTheme="minorHAnsi" w:cstheme="minorHAnsi"/>
          <w:i/>
          <w:iCs/>
        </w:rPr>
        <w:t>Building Central Florida</w:t>
      </w:r>
      <w:r w:rsidR="00AB023A" w:rsidRPr="00F228F6">
        <w:rPr>
          <w:rFonts w:asciiTheme="minorHAnsi" w:hAnsiTheme="minorHAnsi" w:cstheme="minorHAnsi"/>
        </w:rPr>
        <w:t xml:space="preserve"> magazine</w:t>
      </w:r>
    </w:p>
    <w:p w14:paraId="37755EBA" w14:textId="339B80C6" w:rsidR="003B00B9" w:rsidRPr="00F228F6" w:rsidRDefault="003B00B9" w:rsidP="00661250">
      <w:pPr>
        <w:rPr>
          <w:rFonts w:asciiTheme="minorHAnsi" w:hAnsiTheme="minorHAnsi" w:cstheme="minorHAnsi"/>
        </w:rPr>
      </w:pPr>
      <w:r w:rsidRPr="00F228F6">
        <w:rPr>
          <w:rFonts w:asciiTheme="minorHAnsi" w:hAnsiTheme="minorHAnsi" w:cstheme="minorHAnsi"/>
        </w:rPr>
        <w:t>YP Group Community Service Project</w:t>
      </w:r>
    </w:p>
    <w:p w14:paraId="6A4AD72A" w14:textId="2DCB0874" w:rsidR="006A0FB6" w:rsidRPr="00F228F6" w:rsidRDefault="005C55C2" w:rsidP="00990AE7">
      <w:pPr>
        <w:jc w:val="center"/>
        <w:rPr>
          <w:rFonts w:asciiTheme="minorHAnsi" w:hAnsiTheme="minorHAnsi" w:cstheme="minorHAnsi"/>
          <w:sz w:val="48"/>
          <w:szCs w:val="48"/>
        </w:rPr>
      </w:pPr>
      <w:r w:rsidRPr="00F228F6">
        <w:rPr>
          <w:rFonts w:asciiTheme="minorHAnsi" w:hAnsiTheme="minorHAnsi" w:cstheme="minorHAnsi"/>
        </w:rPr>
        <w:br w:type="column"/>
      </w:r>
      <w:r w:rsidR="00990AE7" w:rsidRPr="00F228F6">
        <w:rPr>
          <w:rFonts w:asciiTheme="minorHAnsi" w:hAnsiTheme="minorHAnsi" w:cstheme="minorHAnsi"/>
          <w:b/>
          <w:bCs/>
          <w:noProof/>
          <w:color w:val="002060"/>
        </w:rPr>
        <w:lastRenderedPageBreak/>
        <w:drawing>
          <wp:anchor distT="0" distB="0" distL="114300" distR="114300" simplePos="0" relativeHeight="251663360" behindDoc="0" locked="0" layoutInCell="1" allowOverlap="1" wp14:anchorId="720F0A7F" wp14:editId="44CC0AFB">
            <wp:simplePos x="0" y="0"/>
            <wp:positionH relativeFrom="column">
              <wp:posOffset>-142875</wp:posOffset>
            </wp:positionH>
            <wp:positionV relativeFrom="paragraph">
              <wp:posOffset>-419100</wp:posOffset>
            </wp:positionV>
            <wp:extent cx="1390650" cy="962224"/>
            <wp:effectExtent l="0" t="0" r="0" b="0"/>
            <wp:wrapNone/>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0650" cy="962224"/>
                    </a:xfrm>
                    <a:prstGeom prst="rect">
                      <a:avLst/>
                    </a:prstGeom>
                  </pic:spPr>
                </pic:pic>
              </a:graphicData>
            </a:graphic>
            <wp14:sizeRelH relativeFrom="margin">
              <wp14:pctWidth>0</wp14:pctWidth>
            </wp14:sizeRelH>
            <wp14:sizeRelV relativeFrom="margin">
              <wp14:pctHeight>0</wp14:pctHeight>
            </wp14:sizeRelV>
          </wp:anchor>
        </w:drawing>
      </w:r>
      <w:r w:rsidR="00661250" w:rsidRPr="00F228F6">
        <w:rPr>
          <w:rFonts w:asciiTheme="minorHAnsi" w:hAnsiTheme="minorHAnsi" w:cstheme="minorHAnsi"/>
          <w:sz w:val="40"/>
          <w:szCs w:val="40"/>
        </w:rPr>
        <w:t xml:space="preserve">Collegiate </w:t>
      </w:r>
      <w:r w:rsidR="00C924C0">
        <w:rPr>
          <w:rFonts w:asciiTheme="minorHAnsi" w:hAnsiTheme="minorHAnsi" w:cstheme="minorHAnsi"/>
          <w:sz w:val="40"/>
          <w:szCs w:val="40"/>
        </w:rPr>
        <w:t xml:space="preserve">Student Chapters </w:t>
      </w:r>
      <w:r w:rsidR="00CF2C9E">
        <w:rPr>
          <w:rFonts w:asciiTheme="minorHAnsi" w:hAnsiTheme="minorHAnsi" w:cstheme="minorHAnsi"/>
          <w:sz w:val="40"/>
          <w:szCs w:val="40"/>
        </w:rPr>
        <w:t>Committee</w:t>
      </w:r>
    </w:p>
    <w:p w14:paraId="542D6509" w14:textId="25842700" w:rsidR="00D356F3" w:rsidRPr="00F228F6" w:rsidRDefault="00D356F3" w:rsidP="00661250">
      <w:pPr>
        <w:rPr>
          <w:rFonts w:asciiTheme="minorHAnsi" w:hAnsiTheme="minorHAnsi" w:cstheme="minorHAnsi"/>
          <w:b/>
          <w:sz w:val="20"/>
        </w:rPr>
      </w:pPr>
    </w:p>
    <w:p w14:paraId="6C89F0FE" w14:textId="70A5782E" w:rsidR="00096F6F" w:rsidRPr="00F228F6" w:rsidRDefault="00096F6F" w:rsidP="00661250">
      <w:pPr>
        <w:rPr>
          <w:rFonts w:asciiTheme="minorHAnsi" w:hAnsiTheme="minorHAnsi" w:cstheme="minorHAnsi"/>
          <w:b/>
          <w:sz w:val="22"/>
          <w:szCs w:val="22"/>
        </w:rPr>
      </w:pPr>
      <w:r w:rsidRPr="00F228F6">
        <w:rPr>
          <w:rFonts w:asciiTheme="minorHAnsi" w:hAnsiTheme="minorHAnsi" w:cstheme="minorHAnsi"/>
          <w:b/>
          <w:sz w:val="22"/>
          <w:szCs w:val="22"/>
        </w:rPr>
        <w:t>Purpose:</w:t>
      </w:r>
    </w:p>
    <w:p w14:paraId="2158A47E" w14:textId="77777777" w:rsidR="00990AE7" w:rsidRPr="00F228F6" w:rsidRDefault="00D356F3" w:rsidP="00661250">
      <w:pPr>
        <w:rPr>
          <w:rFonts w:asciiTheme="minorHAnsi" w:hAnsiTheme="minorHAnsi" w:cstheme="minorHAnsi"/>
          <w:sz w:val="22"/>
          <w:szCs w:val="22"/>
        </w:rPr>
      </w:pPr>
      <w:r w:rsidRPr="00F228F6">
        <w:rPr>
          <w:rFonts w:asciiTheme="minorHAnsi" w:hAnsiTheme="minorHAnsi" w:cstheme="minorHAnsi"/>
          <w:sz w:val="22"/>
          <w:szCs w:val="22"/>
        </w:rPr>
        <w:t>Provides mentorship</w:t>
      </w:r>
      <w:r w:rsidR="00990AE7" w:rsidRPr="00F228F6">
        <w:rPr>
          <w:rFonts w:asciiTheme="minorHAnsi" w:hAnsiTheme="minorHAnsi" w:cstheme="minorHAnsi"/>
          <w:sz w:val="22"/>
          <w:szCs w:val="22"/>
        </w:rPr>
        <w:t xml:space="preserve">, outreach, </w:t>
      </w:r>
      <w:r w:rsidRPr="00F228F6">
        <w:rPr>
          <w:rFonts w:asciiTheme="minorHAnsi" w:hAnsiTheme="minorHAnsi" w:cstheme="minorHAnsi"/>
          <w:sz w:val="22"/>
          <w:szCs w:val="22"/>
        </w:rPr>
        <w:t xml:space="preserve">and support to </w:t>
      </w:r>
      <w:r w:rsidR="00EA25D9" w:rsidRPr="00F228F6">
        <w:rPr>
          <w:rFonts w:asciiTheme="minorHAnsi" w:hAnsiTheme="minorHAnsi" w:cstheme="minorHAnsi"/>
          <w:sz w:val="22"/>
          <w:szCs w:val="22"/>
        </w:rPr>
        <w:t xml:space="preserve">the </w:t>
      </w:r>
      <w:r w:rsidR="00990AE7" w:rsidRPr="00F228F6">
        <w:rPr>
          <w:rFonts w:asciiTheme="minorHAnsi" w:hAnsiTheme="minorHAnsi" w:cstheme="minorHAnsi"/>
          <w:sz w:val="22"/>
          <w:szCs w:val="22"/>
        </w:rPr>
        <w:t xml:space="preserve">UCF </w:t>
      </w:r>
      <w:r w:rsidR="00661250" w:rsidRPr="00F228F6">
        <w:rPr>
          <w:rFonts w:asciiTheme="minorHAnsi" w:hAnsiTheme="minorHAnsi" w:cstheme="minorHAnsi"/>
          <w:sz w:val="22"/>
          <w:szCs w:val="22"/>
        </w:rPr>
        <w:t>and Seminole State College</w:t>
      </w:r>
      <w:r w:rsidRPr="00F228F6">
        <w:rPr>
          <w:rFonts w:asciiTheme="minorHAnsi" w:hAnsiTheme="minorHAnsi" w:cstheme="minorHAnsi"/>
          <w:sz w:val="22"/>
          <w:szCs w:val="22"/>
        </w:rPr>
        <w:t xml:space="preserve"> </w:t>
      </w:r>
      <w:r w:rsidR="00990AE7" w:rsidRPr="00F228F6">
        <w:rPr>
          <w:rFonts w:asciiTheme="minorHAnsi" w:hAnsiTheme="minorHAnsi" w:cstheme="minorHAnsi"/>
          <w:sz w:val="22"/>
          <w:szCs w:val="22"/>
        </w:rPr>
        <w:t xml:space="preserve">Student Chapters as well as the National ABC Construction Management competition support for both schools. Council offers mentorship on their programming and </w:t>
      </w:r>
      <w:r w:rsidRPr="00F228F6">
        <w:rPr>
          <w:rFonts w:asciiTheme="minorHAnsi" w:hAnsiTheme="minorHAnsi" w:cstheme="minorHAnsi"/>
          <w:sz w:val="22"/>
          <w:szCs w:val="22"/>
        </w:rPr>
        <w:t xml:space="preserve">recruitment </w:t>
      </w:r>
      <w:r w:rsidR="00990AE7" w:rsidRPr="00F228F6">
        <w:rPr>
          <w:rFonts w:asciiTheme="minorHAnsi" w:hAnsiTheme="minorHAnsi" w:cstheme="minorHAnsi"/>
          <w:sz w:val="22"/>
          <w:szCs w:val="22"/>
        </w:rPr>
        <w:t xml:space="preserve">efforts. </w:t>
      </w:r>
    </w:p>
    <w:p w14:paraId="255C7FC1" w14:textId="77777777" w:rsidR="00990AE7" w:rsidRPr="00F228F6" w:rsidRDefault="00990AE7" w:rsidP="00661250">
      <w:pPr>
        <w:rPr>
          <w:rFonts w:asciiTheme="minorHAnsi" w:hAnsiTheme="minorHAnsi" w:cstheme="minorHAnsi"/>
          <w:sz w:val="22"/>
          <w:szCs w:val="22"/>
        </w:rPr>
      </w:pPr>
    </w:p>
    <w:p w14:paraId="02EF419B" w14:textId="1BBFC933" w:rsidR="006A0FB6" w:rsidRPr="00F228F6" w:rsidRDefault="00D356F3" w:rsidP="00661250">
      <w:pPr>
        <w:rPr>
          <w:rFonts w:asciiTheme="minorHAnsi" w:hAnsiTheme="minorHAnsi" w:cstheme="minorHAnsi"/>
          <w:sz w:val="22"/>
          <w:szCs w:val="22"/>
        </w:rPr>
      </w:pPr>
      <w:r w:rsidRPr="00F228F6">
        <w:rPr>
          <w:rFonts w:asciiTheme="minorHAnsi" w:hAnsiTheme="minorHAnsi" w:cstheme="minorHAnsi"/>
          <w:sz w:val="22"/>
          <w:szCs w:val="22"/>
        </w:rPr>
        <w:t>The Student Chapter</w:t>
      </w:r>
      <w:r w:rsidR="00D32499">
        <w:rPr>
          <w:rFonts w:asciiTheme="minorHAnsi" w:hAnsiTheme="minorHAnsi" w:cstheme="minorHAnsi"/>
          <w:sz w:val="22"/>
          <w:szCs w:val="22"/>
        </w:rPr>
        <w:t>s are</w:t>
      </w:r>
      <w:r w:rsidRPr="00F228F6">
        <w:rPr>
          <w:rFonts w:asciiTheme="minorHAnsi" w:hAnsiTheme="minorHAnsi" w:cstheme="minorHAnsi"/>
          <w:sz w:val="22"/>
          <w:szCs w:val="22"/>
        </w:rPr>
        <w:t xml:space="preserve"> comprised of current</w:t>
      </w:r>
      <w:r w:rsidR="00E834AF" w:rsidRPr="00F228F6">
        <w:rPr>
          <w:rFonts w:asciiTheme="minorHAnsi" w:hAnsiTheme="minorHAnsi" w:cstheme="minorHAnsi"/>
          <w:sz w:val="22"/>
          <w:szCs w:val="22"/>
        </w:rPr>
        <w:t xml:space="preserve"> </w:t>
      </w:r>
      <w:r w:rsidRPr="00F228F6">
        <w:rPr>
          <w:rFonts w:asciiTheme="minorHAnsi" w:hAnsiTheme="minorHAnsi" w:cstheme="minorHAnsi"/>
          <w:sz w:val="22"/>
          <w:szCs w:val="22"/>
        </w:rPr>
        <w:t>students studying Civil Engineering and Construction Management, or student</w:t>
      </w:r>
      <w:r w:rsidR="00E834AF" w:rsidRPr="00F228F6">
        <w:rPr>
          <w:rFonts w:asciiTheme="minorHAnsi" w:hAnsiTheme="minorHAnsi" w:cstheme="minorHAnsi"/>
          <w:sz w:val="22"/>
          <w:szCs w:val="22"/>
        </w:rPr>
        <w:t>s</w:t>
      </w:r>
      <w:r w:rsidRPr="00F228F6">
        <w:rPr>
          <w:rFonts w:asciiTheme="minorHAnsi" w:hAnsiTheme="minorHAnsi" w:cstheme="minorHAnsi"/>
          <w:sz w:val="22"/>
          <w:szCs w:val="22"/>
        </w:rPr>
        <w:t xml:space="preserve"> who have an interest in the commercial construction industry.</w:t>
      </w:r>
      <w:r w:rsidR="00661250" w:rsidRPr="00F228F6">
        <w:rPr>
          <w:rFonts w:asciiTheme="minorHAnsi" w:hAnsiTheme="minorHAnsi" w:cstheme="minorHAnsi"/>
          <w:sz w:val="22"/>
          <w:szCs w:val="22"/>
        </w:rPr>
        <w:t xml:space="preserve"> The Seminole State College Student Chapter is currently under formation.</w:t>
      </w:r>
    </w:p>
    <w:p w14:paraId="2FB47834" w14:textId="77777777" w:rsidR="006A0FB6" w:rsidRPr="00F228F6" w:rsidRDefault="006A0FB6" w:rsidP="00661250">
      <w:pPr>
        <w:rPr>
          <w:rFonts w:asciiTheme="minorHAnsi" w:hAnsiTheme="minorHAnsi" w:cstheme="minorHAnsi"/>
          <w:sz w:val="22"/>
          <w:szCs w:val="22"/>
        </w:rPr>
      </w:pPr>
    </w:p>
    <w:p w14:paraId="397432C4" w14:textId="721F2ADD" w:rsidR="00D356F3" w:rsidRPr="00F228F6" w:rsidRDefault="00096F6F" w:rsidP="00661250">
      <w:pPr>
        <w:rPr>
          <w:rFonts w:asciiTheme="minorHAnsi" w:hAnsiTheme="minorHAnsi" w:cstheme="minorHAnsi"/>
          <w:b/>
          <w:bCs/>
          <w:sz w:val="22"/>
          <w:szCs w:val="22"/>
        </w:rPr>
      </w:pPr>
      <w:r w:rsidRPr="00F228F6">
        <w:rPr>
          <w:rFonts w:asciiTheme="minorHAnsi" w:hAnsiTheme="minorHAnsi" w:cstheme="minorHAnsi"/>
          <w:b/>
          <w:bCs/>
          <w:sz w:val="22"/>
          <w:szCs w:val="22"/>
        </w:rPr>
        <w:t>Committee Responsibilities:</w:t>
      </w:r>
    </w:p>
    <w:p w14:paraId="39CC6BCF" w14:textId="77777777" w:rsidR="00D356F3" w:rsidRPr="00F228F6" w:rsidRDefault="00D356F3" w:rsidP="00661250">
      <w:pPr>
        <w:widowControl/>
        <w:numPr>
          <w:ilvl w:val="0"/>
          <w:numId w:val="4"/>
        </w:numPr>
        <w:autoSpaceDE/>
        <w:autoSpaceDN/>
        <w:adjustRightInd/>
        <w:rPr>
          <w:rFonts w:asciiTheme="minorHAnsi" w:hAnsiTheme="minorHAnsi" w:cstheme="minorHAnsi"/>
          <w:sz w:val="22"/>
          <w:szCs w:val="22"/>
        </w:rPr>
      </w:pPr>
      <w:r w:rsidRPr="00F228F6">
        <w:rPr>
          <w:rFonts w:asciiTheme="minorHAnsi" w:hAnsiTheme="minorHAnsi" w:cstheme="minorHAnsi"/>
          <w:sz w:val="22"/>
          <w:szCs w:val="22"/>
        </w:rPr>
        <w:t>Assist Student Chapter members with preparation for National Competition</w:t>
      </w:r>
    </w:p>
    <w:p w14:paraId="7250BF89" w14:textId="77777777" w:rsidR="00D356F3" w:rsidRPr="00F228F6" w:rsidRDefault="00D356F3" w:rsidP="00661250">
      <w:pPr>
        <w:widowControl/>
        <w:numPr>
          <w:ilvl w:val="0"/>
          <w:numId w:val="4"/>
        </w:numPr>
        <w:autoSpaceDE/>
        <w:autoSpaceDN/>
        <w:adjustRightInd/>
        <w:rPr>
          <w:rFonts w:asciiTheme="minorHAnsi" w:hAnsiTheme="minorHAnsi" w:cstheme="minorHAnsi"/>
          <w:sz w:val="22"/>
          <w:szCs w:val="22"/>
        </w:rPr>
      </w:pPr>
      <w:r w:rsidRPr="00F228F6">
        <w:rPr>
          <w:rFonts w:asciiTheme="minorHAnsi" w:hAnsiTheme="minorHAnsi" w:cstheme="minorHAnsi"/>
          <w:sz w:val="22"/>
          <w:szCs w:val="22"/>
        </w:rPr>
        <w:t xml:space="preserve">Assist in finding speakers for </w:t>
      </w:r>
      <w:r w:rsidR="00096F6F" w:rsidRPr="00F228F6">
        <w:rPr>
          <w:rFonts w:asciiTheme="minorHAnsi" w:hAnsiTheme="minorHAnsi" w:cstheme="minorHAnsi"/>
          <w:sz w:val="22"/>
          <w:szCs w:val="22"/>
        </w:rPr>
        <w:t>Student C</w:t>
      </w:r>
      <w:r w:rsidRPr="00F228F6">
        <w:rPr>
          <w:rFonts w:asciiTheme="minorHAnsi" w:hAnsiTheme="minorHAnsi" w:cstheme="minorHAnsi"/>
          <w:sz w:val="22"/>
          <w:szCs w:val="22"/>
        </w:rPr>
        <w:t>hapter meetings</w:t>
      </w:r>
    </w:p>
    <w:p w14:paraId="1ED0D4B8" w14:textId="169AB4E0" w:rsidR="00D356F3" w:rsidRPr="00F228F6" w:rsidRDefault="00D356F3" w:rsidP="00661250">
      <w:pPr>
        <w:widowControl/>
        <w:numPr>
          <w:ilvl w:val="0"/>
          <w:numId w:val="4"/>
        </w:numPr>
        <w:autoSpaceDE/>
        <w:autoSpaceDN/>
        <w:adjustRightInd/>
        <w:rPr>
          <w:rFonts w:asciiTheme="minorHAnsi" w:hAnsiTheme="minorHAnsi" w:cstheme="minorHAnsi"/>
          <w:sz w:val="22"/>
          <w:szCs w:val="22"/>
        </w:rPr>
      </w:pPr>
      <w:r w:rsidRPr="00F228F6">
        <w:rPr>
          <w:rFonts w:asciiTheme="minorHAnsi" w:hAnsiTheme="minorHAnsi" w:cstheme="minorHAnsi"/>
          <w:sz w:val="22"/>
          <w:szCs w:val="22"/>
        </w:rPr>
        <w:t xml:space="preserve">Assist with </w:t>
      </w:r>
      <w:r w:rsidR="00096F6F" w:rsidRPr="00F228F6">
        <w:rPr>
          <w:rFonts w:asciiTheme="minorHAnsi" w:hAnsiTheme="minorHAnsi" w:cstheme="minorHAnsi"/>
          <w:sz w:val="22"/>
          <w:szCs w:val="22"/>
        </w:rPr>
        <w:t xml:space="preserve">marketing and participating in the </w:t>
      </w:r>
      <w:r w:rsidRPr="00F228F6">
        <w:rPr>
          <w:rFonts w:asciiTheme="minorHAnsi" w:hAnsiTheme="minorHAnsi" w:cstheme="minorHAnsi"/>
          <w:sz w:val="22"/>
          <w:szCs w:val="22"/>
        </w:rPr>
        <w:t>annual Golf Tournament Fundraiser</w:t>
      </w:r>
    </w:p>
    <w:p w14:paraId="4C7D6AB0" w14:textId="77777777" w:rsidR="00D356F3" w:rsidRPr="00F228F6" w:rsidRDefault="00D356F3" w:rsidP="00661250">
      <w:pPr>
        <w:widowControl/>
        <w:numPr>
          <w:ilvl w:val="0"/>
          <w:numId w:val="4"/>
        </w:numPr>
        <w:autoSpaceDE/>
        <w:autoSpaceDN/>
        <w:adjustRightInd/>
        <w:rPr>
          <w:rFonts w:asciiTheme="minorHAnsi" w:hAnsiTheme="minorHAnsi" w:cstheme="minorHAnsi"/>
          <w:sz w:val="22"/>
          <w:szCs w:val="22"/>
        </w:rPr>
      </w:pPr>
      <w:r w:rsidRPr="00F228F6">
        <w:rPr>
          <w:rFonts w:asciiTheme="minorHAnsi" w:hAnsiTheme="minorHAnsi" w:cstheme="minorHAnsi"/>
          <w:sz w:val="22"/>
          <w:szCs w:val="22"/>
        </w:rPr>
        <w:t>Investigate scholarship programs available</w:t>
      </w:r>
    </w:p>
    <w:p w14:paraId="0272C599" w14:textId="0793C5E3" w:rsidR="00D356F3" w:rsidRPr="00F228F6" w:rsidRDefault="00D356F3" w:rsidP="00661250">
      <w:pPr>
        <w:widowControl/>
        <w:numPr>
          <w:ilvl w:val="0"/>
          <w:numId w:val="4"/>
        </w:numPr>
        <w:autoSpaceDE/>
        <w:autoSpaceDN/>
        <w:adjustRightInd/>
        <w:rPr>
          <w:rFonts w:asciiTheme="minorHAnsi" w:hAnsiTheme="minorHAnsi" w:cstheme="minorHAnsi"/>
          <w:sz w:val="22"/>
          <w:szCs w:val="22"/>
        </w:rPr>
      </w:pPr>
      <w:r w:rsidRPr="00F228F6">
        <w:rPr>
          <w:rFonts w:asciiTheme="minorHAnsi" w:hAnsiTheme="minorHAnsi" w:cstheme="minorHAnsi"/>
          <w:sz w:val="22"/>
          <w:szCs w:val="22"/>
        </w:rPr>
        <w:t>Oversee Student Chapter financials</w:t>
      </w:r>
    </w:p>
    <w:p w14:paraId="08132207" w14:textId="7C457226" w:rsidR="00D356F3" w:rsidRPr="00F228F6" w:rsidRDefault="00661250" w:rsidP="00661250">
      <w:pPr>
        <w:widowControl/>
        <w:numPr>
          <w:ilvl w:val="0"/>
          <w:numId w:val="4"/>
        </w:numPr>
        <w:autoSpaceDE/>
        <w:autoSpaceDN/>
        <w:adjustRightInd/>
        <w:rPr>
          <w:rFonts w:asciiTheme="minorHAnsi" w:hAnsiTheme="minorHAnsi" w:cstheme="minorHAnsi"/>
          <w:sz w:val="22"/>
          <w:szCs w:val="22"/>
        </w:rPr>
      </w:pPr>
      <w:r w:rsidRPr="00F228F6">
        <w:rPr>
          <w:rFonts w:asciiTheme="minorHAnsi" w:hAnsiTheme="minorHAnsi" w:cstheme="minorHAnsi"/>
          <w:b/>
          <w:bCs/>
          <w:noProof/>
          <w:sz w:val="72"/>
          <w:szCs w:val="72"/>
        </w:rPr>
        <w:drawing>
          <wp:anchor distT="0" distB="0" distL="114300" distR="114300" simplePos="0" relativeHeight="251657216" behindDoc="0" locked="0" layoutInCell="1" allowOverlap="1" wp14:anchorId="4628BCAA" wp14:editId="0A42C3A8">
            <wp:simplePos x="0" y="0"/>
            <wp:positionH relativeFrom="column">
              <wp:posOffset>4533900</wp:posOffset>
            </wp:positionH>
            <wp:positionV relativeFrom="paragraph">
              <wp:posOffset>20320</wp:posOffset>
            </wp:positionV>
            <wp:extent cx="1495425" cy="564767"/>
            <wp:effectExtent l="0" t="0" r="0" b="698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8485" cy="565923"/>
                    </a:xfrm>
                    <a:prstGeom prst="rect">
                      <a:avLst/>
                    </a:prstGeom>
                  </pic:spPr>
                </pic:pic>
              </a:graphicData>
            </a:graphic>
            <wp14:sizeRelH relativeFrom="margin">
              <wp14:pctWidth>0</wp14:pctWidth>
            </wp14:sizeRelH>
            <wp14:sizeRelV relativeFrom="margin">
              <wp14:pctHeight>0</wp14:pctHeight>
            </wp14:sizeRelV>
          </wp:anchor>
        </w:drawing>
      </w:r>
      <w:r w:rsidR="00D356F3" w:rsidRPr="00F228F6">
        <w:rPr>
          <w:rFonts w:asciiTheme="minorHAnsi" w:hAnsiTheme="minorHAnsi" w:cstheme="minorHAnsi"/>
          <w:sz w:val="22"/>
          <w:szCs w:val="22"/>
        </w:rPr>
        <w:t>Ensure Student Chapter succession plan</w:t>
      </w:r>
    </w:p>
    <w:p w14:paraId="610D16CC" w14:textId="3604BD2E" w:rsidR="00096F6F" w:rsidRPr="00F228F6" w:rsidRDefault="00096F6F" w:rsidP="00661250">
      <w:pPr>
        <w:widowControl/>
        <w:numPr>
          <w:ilvl w:val="0"/>
          <w:numId w:val="4"/>
        </w:numPr>
        <w:autoSpaceDE/>
        <w:autoSpaceDN/>
        <w:adjustRightInd/>
        <w:rPr>
          <w:rFonts w:asciiTheme="minorHAnsi" w:hAnsiTheme="minorHAnsi" w:cstheme="minorHAnsi"/>
          <w:sz w:val="22"/>
          <w:szCs w:val="22"/>
        </w:rPr>
      </w:pPr>
      <w:r w:rsidRPr="00F228F6">
        <w:rPr>
          <w:rFonts w:asciiTheme="minorHAnsi" w:hAnsiTheme="minorHAnsi" w:cstheme="minorHAnsi"/>
          <w:sz w:val="22"/>
          <w:szCs w:val="22"/>
        </w:rPr>
        <w:t>Serve as mentors to the Student Chapter members</w:t>
      </w:r>
    </w:p>
    <w:p w14:paraId="4E30800B" w14:textId="61073315" w:rsidR="00096F6F" w:rsidRPr="00F228F6" w:rsidRDefault="00096F6F" w:rsidP="00661250">
      <w:pPr>
        <w:widowControl/>
        <w:numPr>
          <w:ilvl w:val="0"/>
          <w:numId w:val="4"/>
        </w:numPr>
        <w:autoSpaceDE/>
        <w:autoSpaceDN/>
        <w:adjustRightInd/>
        <w:rPr>
          <w:rFonts w:asciiTheme="minorHAnsi" w:hAnsiTheme="minorHAnsi" w:cstheme="minorHAnsi"/>
          <w:sz w:val="22"/>
          <w:szCs w:val="22"/>
        </w:rPr>
      </w:pPr>
      <w:r w:rsidRPr="00F228F6">
        <w:rPr>
          <w:rFonts w:asciiTheme="minorHAnsi" w:hAnsiTheme="minorHAnsi" w:cstheme="minorHAnsi"/>
          <w:sz w:val="22"/>
          <w:szCs w:val="22"/>
        </w:rPr>
        <w:t>Investigate education &amp; training opportunities for Student Chapter</w:t>
      </w:r>
    </w:p>
    <w:p w14:paraId="35ACFEC9" w14:textId="795EA37B" w:rsidR="00DB0E02" w:rsidRPr="00F228F6" w:rsidRDefault="00661250" w:rsidP="00661250">
      <w:pPr>
        <w:widowControl/>
        <w:numPr>
          <w:ilvl w:val="0"/>
          <w:numId w:val="4"/>
        </w:numPr>
        <w:autoSpaceDE/>
        <w:autoSpaceDN/>
        <w:adjustRightInd/>
        <w:rPr>
          <w:rFonts w:asciiTheme="minorHAnsi" w:hAnsiTheme="minorHAnsi" w:cstheme="minorHAnsi"/>
          <w:sz w:val="22"/>
          <w:szCs w:val="22"/>
        </w:rPr>
      </w:pPr>
      <w:r w:rsidRPr="00F228F6">
        <w:rPr>
          <w:rFonts w:asciiTheme="minorHAnsi" w:hAnsiTheme="minorHAnsi" w:cstheme="minorHAnsi"/>
          <w:b/>
          <w:bCs/>
          <w:noProof/>
          <w:sz w:val="72"/>
          <w:szCs w:val="72"/>
        </w:rPr>
        <w:drawing>
          <wp:anchor distT="0" distB="0" distL="114300" distR="114300" simplePos="0" relativeHeight="251661312" behindDoc="0" locked="0" layoutInCell="1" allowOverlap="1" wp14:anchorId="7CD47BB3" wp14:editId="7C13A158">
            <wp:simplePos x="0" y="0"/>
            <wp:positionH relativeFrom="column">
              <wp:posOffset>4454253</wp:posOffset>
            </wp:positionH>
            <wp:positionV relativeFrom="paragraph">
              <wp:posOffset>180975</wp:posOffset>
            </wp:positionV>
            <wp:extent cx="1816191" cy="10080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816191" cy="1008095"/>
                    </a:xfrm>
                    <a:prstGeom prst="rect">
                      <a:avLst/>
                    </a:prstGeom>
                  </pic:spPr>
                </pic:pic>
              </a:graphicData>
            </a:graphic>
            <wp14:sizeRelH relativeFrom="margin">
              <wp14:pctWidth>0</wp14:pctWidth>
            </wp14:sizeRelH>
            <wp14:sizeRelV relativeFrom="margin">
              <wp14:pctHeight>0</wp14:pctHeight>
            </wp14:sizeRelV>
          </wp:anchor>
        </w:drawing>
      </w:r>
      <w:r w:rsidR="00DB0E02" w:rsidRPr="00F228F6">
        <w:rPr>
          <w:rFonts w:asciiTheme="minorHAnsi" w:hAnsiTheme="minorHAnsi" w:cstheme="minorHAnsi"/>
          <w:sz w:val="22"/>
          <w:szCs w:val="22"/>
        </w:rPr>
        <w:t>Mentor/tutor students with a GPA under 3.0</w:t>
      </w:r>
    </w:p>
    <w:p w14:paraId="48B74839" w14:textId="19E8219F" w:rsidR="00D356F3" w:rsidRPr="00F228F6" w:rsidRDefault="00D356F3" w:rsidP="00661250">
      <w:pPr>
        <w:rPr>
          <w:rFonts w:asciiTheme="minorHAnsi" w:hAnsiTheme="minorHAnsi" w:cstheme="minorHAnsi"/>
          <w:b/>
          <w:bCs/>
          <w:sz w:val="22"/>
          <w:szCs w:val="22"/>
        </w:rPr>
      </w:pPr>
    </w:p>
    <w:p w14:paraId="3A5A9F6E" w14:textId="3DE0845C" w:rsidR="00D356F3" w:rsidRPr="00F228F6" w:rsidRDefault="00D356F3" w:rsidP="00661250">
      <w:pPr>
        <w:pStyle w:val="NormalWeb"/>
        <w:tabs>
          <w:tab w:val="left" w:pos="360"/>
        </w:tabs>
        <w:spacing w:before="0" w:beforeAutospacing="0" w:after="0" w:afterAutospacing="0"/>
        <w:rPr>
          <w:rFonts w:asciiTheme="minorHAnsi" w:hAnsiTheme="minorHAnsi" w:cstheme="minorHAnsi"/>
          <w:b/>
          <w:sz w:val="22"/>
          <w:szCs w:val="22"/>
        </w:rPr>
      </w:pPr>
      <w:r w:rsidRPr="00F228F6">
        <w:rPr>
          <w:rFonts w:asciiTheme="minorHAnsi" w:hAnsiTheme="minorHAnsi" w:cstheme="minorHAnsi"/>
          <w:b/>
          <w:sz w:val="22"/>
          <w:szCs w:val="22"/>
        </w:rPr>
        <w:t>Projects:</w:t>
      </w:r>
    </w:p>
    <w:p w14:paraId="41A307F1" w14:textId="76E02EB6" w:rsidR="00D356F3" w:rsidRPr="00F228F6" w:rsidRDefault="00096F6F" w:rsidP="00661250">
      <w:pPr>
        <w:pStyle w:val="NormalWeb"/>
        <w:numPr>
          <w:ilvl w:val="0"/>
          <w:numId w:val="5"/>
        </w:numPr>
        <w:tabs>
          <w:tab w:val="left" w:pos="360"/>
        </w:tabs>
        <w:spacing w:before="0" w:beforeAutospacing="0" w:after="0" w:afterAutospacing="0"/>
        <w:ind w:left="720"/>
        <w:rPr>
          <w:rFonts w:asciiTheme="minorHAnsi" w:hAnsiTheme="minorHAnsi" w:cstheme="minorHAnsi"/>
          <w:b/>
          <w:sz w:val="22"/>
          <w:szCs w:val="22"/>
        </w:rPr>
      </w:pPr>
      <w:r w:rsidRPr="00F228F6">
        <w:rPr>
          <w:rFonts w:asciiTheme="minorHAnsi" w:hAnsiTheme="minorHAnsi" w:cstheme="minorHAnsi"/>
          <w:sz w:val="22"/>
          <w:szCs w:val="22"/>
        </w:rPr>
        <w:t>A</w:t>
      </w:r>
      <w:r w:rsidR="00D356F3" w:rsidRPr="00F228F6">
        <w:rPr>
          <w:rFonts w:asciiTheme="minorHAnsi" w:hAnsiTheme="minorHAnsi" w:cstheme="minorHAnsi"/>
          <w:sz w:val="22"/>
          <w:szCs w:val="22"/>
        </w:rPr>
        <w:t>nnual Golf Tournament Fundraiser</w:t>
      </w:r>
    </w:p>
    <w:p w14:paraId="26747F3F" w14:textId="46C3D329" w:rsidR="00D356F3" w:rsidRPr="00F228F6" w:rsidRDefault="00D356F3" w:rsidP="00661250">
      <w:pPr>
        <w:pStyle w:val="NormalWeb"/>
        <w:numPr>
          <w:ilvl w:val="0"/>
          <w:numId w:val="5"/>
        </w:numPr>
        <w:tabs>
          <w:tab w:val="left" w:pos="360"/>
        </w:tabs>
        <w:spacing w:before="0" w:beforeAutospacing="0" w:after="0" w:afterAutospacing="0"/>
        <w:ind w:left="720"/>
        <w:rPr>
          <w:rFonts w:asciiTheme="minorHAnsi" w:hAnsiTheme="minorHAnsi" w:cstheme="minorHAnsi"/>
          <w:b/>
          <w:sz w:val="22"/>
          <w:szCs w:val="22"/>
        </w:rPr>
      </w:pPr>
      <w:r w:rsidRPr="00F228F6">
        <w:rPr>
          <w:rFonts w:asciiTheme="minorHAnsi" w:hAnsiTheme="minorHAnsi" w:cstheme="minorHAnsi"/>
          <w:sz w:val="22"/>
          <w:szCs w:val="22"/>
        </w:rPr>
        <w:t>National Competition</w:t>
      </w:r>
    </w:p>
    <w:p w14:paraId="5E424D6E" w14:textId="2702D465" w:rsidR="00D356F3" w:rsidRPr="00F228F6" w:rsidRDefault="00D356F3" w:rsidP="00661250">
      <w:pPr>
        <w:pStyle w:val="NormalWeb"/>
        <w:numPr>
          <w:ilvl w:val="0"/>
          <w:numId w:val="5"/>
        </w:numPr>
        <w:tabs>
          <w:tab w:val="left" w:pos="360"/>
        </w:tabs>
        <w:spacing w:before="0" w:beforeAutospacing="0" w:after="0" w:afterAutospacing="0"/>
        <w:ind w:left="720"/>
        <w:rPr>
          <w:rFonts w:asciiTheme="minorHAnsi" w:hAnsiTheme="minorHAnsi" w:cstheme="minorHAnsi"/>
          <w:b/>
          <w:sz w:val="22"/>
          <w:szCs w:val="22"/>
        </w:rPr>
      </w:pPr>
      <w:r w:rsidRPr="00F228F6">
        <w:rPr>
          <w:rFonts w:asciiTheme="minorHAnsi" w:hAnsiTheme="minorHAnsi" w:cstheme="minorHAnsi"/>
          <w:sz w:val="22"/>
          <w:szCs w:val="22"/>
        </w:rPr>
        <w:t>Additional fundraising activities</w:t>
      </w:r>
    </w:p>
    <w:p w14:paraId="30A161FC" w14:textId="54A5D571" w:rsidR="00D356F3" w:rsidRPr="00F228F6" w:rsidRDefault="00D356F3" w:rsidP="00661250">
      <w:pPr>
        <w:pStyle w:val="NormalWeb"/>
        <w:tabs>
          <w:tab w:val="left" w:pos="360"/>
        </w:tabs>
        <w:spacing w:before="0" w:beforeAutospacing="0" w:after="0" w:afterAutospacing="0"/>
        <w:rPr>
          <w:rFonts w:asciiTheme="minorHAnsi" w:hAnsiTheme="minorHAnsi" w:cstheme="minorHAnsi"/>
          <w:b/>
          <w:sz w:val="22"/>
          <w:szCs w:val="22"/>
        </w:rPr>
      </w:pPr>
    </w:p>
    <w:p w14:paraId="3A38BF0A" w14:textId="124C3865" w:rsidR="00850D50" w:rsidRPr="00F228F6" w:rsidRDefault="009531A2" w:rsidP="00661250">
      <w:pPr>
        <w:widowControl/>
        <w:tabs>
          <w:tab w:val="left" w:pos="360"/>
        </w:tabs>
        <w:autoSpaceDE/>
        <w:autoSpaceDN/>
        <w:adjustRightInd/>
        <w:ind w:left="360" w:hanging="360"/>
        <w:rPr>
          <w:rFonts w:asciiTheme="minorHAnsi" w:hAnsiTheme="minorHAnsi" w:cstheme="minorHAnsi"/>
          <w:b/>
          <w:sz w:val="22"/>
          <w:szCs w:val="22"/>
        </w:rPr>
      </w:pPr>
      <w:r w:rsidRPr="00F228F6">
        <w:rPr>
          <w:rFonts w:asciiTheme="minorHAnsi" w:hAnsiTheme="minorHAnsi" w:cstheme="minorHAnsi"/>
          <w:b/>
          <w:sz w:val="22"/>
          <w:szCs w:val="22"/>
        </w:rPr>
        <w:t>Eligibility:</w:t>
      </w:r>
    </w:p>
    <w:p w14:paraId="2E05A8D8" w14:textId="6A075733" w:rsidR="00D356F3" w:rsidRPr="00F228F6" w:rsidRDefault="00D356F3" w:rsidP="00661250">
      <w:pPr>
        <w:pStyle w:val="NormalWeb"/>
        <w:numPr>
          <w:ilvl w:val="0"/>
          <w:numId w:val="5"/>
        </w:numPr>
        <w:tabs>
          <w:tab w:val="left" w:pos="360"/>
        </w:tabs>
        <w:spacing w:before="0" w:beforeAutospacing="0" w:after="0" w:afterAutospacing="0"/>
        <w:ind w:left="720"/>
        <w:rPr>
          <w:rFonts w:asciiTheme="minorHAnsi" w:hAnsiTheme="minorHAnsi" w:cstheme="minorHAnsi"/>
          <w:b/>
          <w:sz w:val="22"/>
          <w:szCs w:val="22"/>
        </w:rPr>
      </w:pPr>
      <w:r w:rsidRPr="00F228F6">
        <w:rPr>
          <w:rFonts w:asciiTheme="minorHAnsi" w:hAnsiTheme="minorHAnsi" w:cstheme="minorHAnsi"/>
          <w:sz w:val="22"/>
          <w:szCs w:val="22"/>
        </w:rPr>
        <w:t xml:space="preserve">Must be employed by a current </w:t>
      </w:r>
      <w:r w:rsidR="0038462F" w:rsidRPr="00F228F6">
        <w:rPr>
          <w:rFonts w:asciiTheme="minorHAnsi" w:hAnsiTheme="minorHAnsi" w:cstheme="minorHAnsi"/>
          <w:sz w:val="22"/>
          <w:szCs w:val="22"/>
        </w:rPr>
        <w:t>ABC CF</w:t>
      </w:r>
      <w:r w:rsidRPr="00F228F6">
        <w:rPr>
          <w:rFonts w:asciiTheme="minorHAnsi" w:hAnsiTheme="minorHAnsi" w:cstheme="minorHAnsi"/>
          <w:sz w:val="22"/>
          <w:szCs w:val="22"/>
        </w:rPr>
        <w:t xml:space="preserve"> member company or an </w:t>
      </w:r>
      <w:r w:rsidR="00BF31A0" w:rsidRPr="00F228F6">
        <w:rPr>
          <w:rFonts w:asciiTheme="minorHAnsi" w:hAnsiTheme="minorHAnsi" w:cstheme="minorHAnsi"/>
          <w:sz w:val="22"/>
          <w:szCs w:val="22"/>
        </w:rPr>
        <w:t>A</w:t>
      </w:r>
      <w:r w:rsidRPr="00F228F6">
        <w:rPr>
          <w:rFonts w:asciiTheme="minorHAnsi" w:hAnsiTheme="minorHAnsi" w:cstheme="minorHAnsi"/>
          <w:sz w:val="22"/>
          <w:szCs w:val="22"/>
        </w:rPr>
        <w:t>lumni</w:t>
      </w:r>
    </w:p>
    <w:p w14:paraId="2A2B2184" w14:textId="5012C361" w:rsidR="00717949" w:rsidRPr="00F228F6" w:rsidRDefault="00717949" w:rsidP="00661250">
      <w:pPr>
        <w:pStyle w:val="NormalWeb"/>
        <w:numPr>
          <w:ilvl w:val="0"/>
          <w:numId w:val="5"/>
        </w:numPr>
        <w:tabs>
          <w:tab w:val="left" w:pos="360"/>
        </w:tabs>
        <w:spacing w:before="0" w:beforeAutospacing="0" w:after="0" w:afterAutospacing="0"/>
        <w:ind w:left="720"/>
        <w:rPr>
          <w:rFonts w:asciiTheme="minorHAnsi" w:hAnsiTheme="minorHAnsi" w:cstheme="minorHAnsi"/>
          <w:b/>
          <w:sz w:val="22"/>
          <w:szCs w:val="22"/>
        </w:rPr>
      </w:pPr>
      <w:r w:rsidRPr="00F228F6">
        <w:rPr>
          <w:rFonts w:asciiTheme="minorHAnsi" w:hAnsiTheme="minorHAnsi" w:cstheme="minorHAnsi"/>
          <w:sz w:val="22"/>
          <w:szCs w:val="22"/>
        </w:rPr>
        <w:t>Student members must be enrolled, registered</w:t>
      </w:r>
      <w:r w:rsidR="00FD6170" w:rsidRPr="00F228F6">
        <w:rPr>
          <w:rFonts w:asciiTheme="minorHAnsi" w:hAnsiTheme="minorHAnsi" w:cstheme="minorHAnsi"/>
          <w:sz w:val="22"/>
          <w:szCs w:val="22"/>
        </w:rPr>
        <w:t>,</w:t>
      </w:r>
      <w:r w:rsidRPr="00F228F6">
        <w:rPr>
          <w:rFonts w:asciiTheme="minorHAnsi" w:hAnsiTheme="minorHAnsi" w:cstheme="minorHAnsi"/>
          <w:sz w:val="22"/>
          <w:szCs w:val="22"/>
        </w:rPr>
        <w:t xml:space="preserve"> and taking courses </w:t>
      </w:r>
      <w:r w:rsidR="00661250" w:rsidRPr="00F228F6">
        <w:rPr>
          <w:rFonts w:asciiTheme="minorHAnsi" w:hAnsiTheme="minorHAnsi" w:cstheme="minorHAnsi"/>
          <w:sz w:val="22"/>
          <w:szCs w:val="22"/>
        </w:rPr>
        <w:t>at UCF or SSC</w:t>
      </w:r>
    </w:p>
    <w:p w14:paraId="53B17D86" w14:textId="5A49C56C" w:rsidR="00717949" w:rsidRPr="00F228F6" w:rsidRDefault="00850D50" w:rsidP="00661250">
      <w:pPr>
        <w:pStyle w:val="NormalWeb"/>
        <w:numPr>
          <w:ilvl w:val="0"/>
          <w:numId w:val="5"/>
        </w:numPr>
        <w:tabs>
          <w:tab w:val="left" w:pos="360"/>
        </w:tabs>
        <w:spacing w:before="0" w:beforeAutospacing="0" w:after="0" w:afterAutospacing="0"/>
        <w:ind w:left="720"/>
        <w:rPr>
          <w:rFonts w:asciiTheme="minorHAnsi" w:hAnsiTheme="minorHAnsi" w:cstheme="minorHAnsi"/>
          <w:b/>
          <w:sz w:val="22"/>
          <w:szCs w:val="22"/>
        </w:rPr>
      </w:pPr>
      <w:r w:rsidRPr="00F228F6">
        <w:rPr>
          <w:rFonts w:asciiTheme="minorHAnsi" w:hAnsiTheme="minorHAnsi" w:cstheme="minorHAnsi"/>
          <w:sz w:val="22"/>
          <w:szCs w:val="22"/>
        </w:rPr>
        <w:t>Student</w:t>
      </w:r>
      <w:r w:rsidR="00717949" w:rsidRPr="00F228F6">
        <w:rPr>
          <w:rFonts w:asciiTheme="minorHAnsi" w:hAnsiTheme="minorHAnsi" w:cstheme="minorHAnsi"/>
          <w:sz w:val="22"/>
          <w:szCs w:val="22"/>
        </w:rPr>
        <w:t>s</w:t>
      </w:r>
      <w:r w:rsidRPr="00F228F6">
        <w:rPr>
          <w:rFonts w:asciiTheme="minorHAnsi" w:hAnsiTheme="minorHAnsi" w:cstheme="minorHAnsi"/>
          <w:sz w:val="22"/>
          <w:szCs w:val="22"/>
        </w:rPr>
        <w:t xml:space="preserve"> </w:t>
      </w:r>
      <w:r w:rsidR="00717949" w:rsidRPr="00F228F6">
        <w:rPr>
          <w:rFonts w:asciiTheme="minorHAnsi" w:hAnsiTheme="minorHAnsi" w:cstheme="minorHAnsi"/>
          <w:sz w:val="22"/>
          <w:szCs w:val="22"/>
        </w:rPr>
        <w:t xml:space="preserve">are required to maintain an overall </w:t>
      </w:r>
      <w:r w:rsidRPr="00F228F6">
        <w:rPr>
          <w:rFonts w:asciiTheme="minorHAnsi" w:hAnsiTheme="minorHAnsi" w:cstheme="minorHAnsi"/>
          <w:sz w:val="22"/>
          <w:szCs w:val="22"/>
        </w:rPr>
        <w:t>GP</w:t>
      </w:r>
      <w:r w:rsidR="00717949" w:rsidRPr="00F228F6">
        <w:rPr>
          <w:rFonts w:asciiTheme="minorHAnsi" w:hAnsiTheme="minorHAnsi" w:cstheme="minorHAnsi"/>
          <w:sz w:val="22"/>
          <w:szCs w:val="22"/>
        </w:rPr>
        <w:t>A of 3.0 and a major GPA of 3.0</w:t>
      </w:r>
    </w:p>
    <w:p w14:paraId="5B295CD6" w14:textId="1C0EFCA7" w:rsidR="00096F6F" w:rsidRPr="00F228F6" w:rsidRDefault="00717949" w:rsidP="00661250">
      <w:pPr>
        <w:pStyle w:val="NormalWeb"/>
        <w:numPr>
          <w:ilvl w:val="0"/>
          <w:numId w:val="5"/>
        </w:numPr>
        <w:tabs>
          <w:tab w:val="left" w:pos="360"/>
        </w:tabs>
        <w:spacing w:before="0" w:beforeAutospacing="0" w:after="0" w:afterAutospacing="0"/>
        <w:ind w:left="720"/>
        <w:rPr>
          <w:rFonts w:asciiTheme="minorHAnsi" w:hAnsiTheme="minorHAnsi" w:cstheme="minorHAnsi"/>
          <w:b/>
          <w:sz w:val="22"/>
          <w:szCs w:val="22"/>
        </w:rPr>
      </w:pPr>
      <w:r w:rsidRPr="00F228F6">
        <w:rPr>
          <w:rFonts w:asciiTheme="minorHAnsi" w:hAnsiTheme="minorHAnsi" w:cstheme="minorHAnsi"/>
          <w:sz w:val="22"/>
          <w:szCs w:val="22"/>
        </w:rPr>
        <w:t>Students must</w:t>
      </w:r>
      <w:r w:rsidR="00EA25D9" w:rsidRPr="00F228F6">
        <w:rPr>
          <w:rFonts w:asciiTheme="minorHAnsi" w:hAnsiTheme="minorHAnsi" w:cstheme="minorHAnsi"/>
          <w:sz w:val="22"/>
          <w:szCs w:val="22"/>
        </w:rPr>
        <w:t xml:space="preserve"> be a</w:t>
      </w:r>
      <w:r w:rsidRPr="00F228F6">
        <w:rPr>
          <w:rFonts w:asciiTheme="minorHAnsi" w:hAnsiTheme="minorHAnsi" w:cstheme="minorHAnsi"/>
          <w:sz w:val="22"/>
          <w:szCs w:val="22"/>
        </w:rPr>
        <w:t xml:space="preserve"> pa</w:t>
      </w:r>
      <w:r w:rsidR="00EA25D9" w:rsidRPr="00F228F6">
        <w:rPr>
          <w:rFonts w:asciiTheme="minorHAnsi" w:hAnsiTheme="minorHAnsi" w:cstheme="minorHAnsi"/>
          <w:sz w:val="22"/>
          <w:szCs w:val="22"/>
        </w:rPr>
        <w:t>ying</w:t>
      </w:r>
      <w:r w:rsidRPr="00F228F6">
        <w:rPr>
          <w:rFonts w:asciiTheme="minorHAnsi" w:hAnsiTheme="minorHAnsi" w:cstheme="minorHAnsi"/>
          <w:sz w:val="22"/>
          <w:szCs w:val="22"/>
        </w:rPr>
        <w:t xml:space="preserve"> member </w:t>
      </w:r>
      <w:r w:rsidR="00096F6F" w:rsidRPr="00F228F6">
        <w:rPr>
          <w:rFonts w:asciiTheme="minorHAnsi" w:hAnsiTheme="minorHAnsi" w:cstheme="minorHAnsi"/>
          <w:sz w:val="22"/>
          <w:szCs w:val="22"/>
        </w:rPr>
        <w:t xml:space="preserve">of </w:t>
      </w:r>
      <w:r w:rsidR="00661250" w:rsidRPr="00F228F6">
        <w:rPr>
          <w:rFonts w:asciiTheme="minorHAnsi" w:hAnsiTheme="minorHAnsi" w:cstheme="minorHAnsi"/>
          <w:sz w:val="22"/>
          <w:szCs w:val="22"/>
        </w:rPr>
        <w:t xml:space="preserve">either </w:t>
      </w:r>
      <w:r w:rsidR="00096F6F" w:rsidRPr="00F228F6">
        <w:rPr>
          <w:rFonts w:asciiTheme="minorHAnsi" w:hAnsiTheme="minorHAnsi" w:cstheme="minorHAnsi"/>
          <w:sz w:val="22"/>
          <w:szCs w:val="22"/>
        </w:rPr>
        <w:t>Student Chapter</w:t>
      </w:r>
    </w:p>
    <w:p w14:paraId="5CDB71CE" w14:textId="77777777" w:rsidR="00D356F3" w:rsidRPr="00F228F6" w:rsidRDefault="00D356F3" w:rsidP="00661250">
      <w:pPr>
        <w:rPr>
          <w:rFonts w:asciiTheme="minorHAnsi" w:hAnsiTheme="minorHAnsi" w:cstheme="minorHAnsi"/>
          <w:b/>
          <w:sz w:val="22"/>
          <w:szCs w:val="22"/>
        </w:rPr>
      </w:pPr>
    </w:p>
    <w:p w14:paraId="69A9D389" w14:textId="39AB4BFB" w:rsidR="00D356F3" w:rsidRPr="00F228F6" w:rsidRDefault="00D356F3" w:rsidP="00661250">
      <w:pPr>
        <w:rPr>
          <w:rFonts w:asciiTheme="minorHAnsi" w:hAnsiTheme="minorHAnsi" w:cstheme="minorHAnsi"/>
          <w:sz w:val="22"/>
          <w:szCs w:val="22"/>
        </w:rPr>
      </w:pPr>
      <w:r w:rsidRPr="00F228F6">
        <w:rPr>
          <w:rFonts w:asciiTheme="minorHAnsi" w:hAnsiTheme="minorHAnsi" w:cstheme="minorHAnsi"/>
          <w:b/>
          <w:sz w:val="22"/>
          <w:szCs w:val="22"/>
        </w:rPr>
        <w:t>Time Requirements:</w:t>
      </w:r>
    </w:p>
    <w:p w14:paraId="33251798" w14:textId="77777777" w:rsidR="00850D50" w:rsidRPr="00F228F6" w:rsidRDefault="00850D50" w:rsidP="00661250">
      <w:pPr>
        <w:pStyle w:val="ListParagraph"/>
        <w:numPr>
          <w:ilvl w:val="0"/>
          <w:numId w:val="24"/>
        </w:numPr>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F228F6">
        <w:rPr>
          <w:rFonts w:asciiTheme="minorHAnsi" w:hAnsiTheme="minorHAnsi" w:cstheme="minorHAnsi"/>
        </w:rPr>
        <w:t>Approximately one hour per month for committee meeting</w:t>
      </w:r>
    </w:p>
    <w:p w14:paraId="3107007B" w14:textId="3F33CEA2" w:rsidR="00850D50" w:rsidRPr="00F228F6" w:rsidRDefault="00850D50" w:rsidP="00661250">
      <w:pPr>
        <w:pStyle w:val="ListParagraph"/>
        <w:numPr>
          <w:ilvl w:val="0"/>
          <w:numId w:val="24"/>
        </w:numPr>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F228F6">
        <w:rPr>
          <w:rFonts w:asciiTheme="minorHAnsi" w:hAnsiTheme="minorHAnsi" w:cstheme="minorHAnsi"/>
        </w:rPr>
        <w:t>Approximately one hour per month for committee assignments</w:t>
      </w:r>
    </w:p>
    <w:p w14:paraId="418B04A1" w14:textId="7B8EB1F9" w:rsidR="001503D2" w:rsidRPr="00F228F6" w:rsidRDefault="001503D2" w:rsidP="00661250">
      <w:pPr>
        <w:pStyle w:val="ListParagraph"/>
        <w:numPr>
          <w:ilvl w:val="0"/>
          <w:numId w:val="24"/>
        </w:numPr>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F228F6">
        <w:rPr>
          <w:rFonts w:asciiTheme="minorHAnsi" w:hAnsiTheme="minorHAnsi" w:cstheme="minorHAnsi"/>
        </w:rPr>
        <w:t>Meets 8-9 times per year.</w:t>
      </w:r>
    </w:p>
    <w:p w14:paraId="40D2EF33" w14:textId="77777777" w:rsidR="006A0FB6" w:rsidRPr="00F228F6" w:rsidRDefault="006A0FB6" w:rsidP="00661250">
      <w:pPr>
        <w:widowControl/>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bCs/>
          <w:sz w:val="20"/>
        </w:rPr>
      </w:pPr>
    </w:p>
    <w:p w14:paraId="403E06B6" w14:textId="77777777" w:rsidR="00990AE7" w:rsidRPr="00F228F6" w:rsidRDefault="00990AE7">
      <w:pPr>
        <w:widowControl/>
        <w:autoSpaceDE/>
        <w:autoSpaceDN/>
        <w:adjustRightInd/>
        <w:rPr>
          <w:rFonts w:asciiTheme="minorHAnsi" w:hAnsiTheme="minorHAnsi" w:cstheme="minorHAnsi"/>
          <w:bCs/>
          <w:sz w:val="40"/>
          <w:szCs w:val="40"/>
        </w:rPr>
      </w:pPr>
      <w:r w:rsidRPr="00F228F6">
        <w:rPr>
          <w:rFonts w:asciiTheme="minorHAnsi" w:hAnsiTheme="minorHAnsi" w:cstheme="minorHAnsi"/>
          <w:bCs/>
          <w:sz w:val="40"/>
          <w:szCs w:val="40"/>
        </w:rPr>
        <w:br w:type="page"/>
      </w:r>
    </w:p>
    <w:p w14:paraId="3EEBA8C7" w14:textId="77777777" w:rsidR="00990AE7" w:rsidRPr="00F228F6" w:rsidRDefault="00990AE7" w:rsidP="00990AE7">
      <w:pPr>
        <w:widowControl/>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bCs/>
          <w:sz w:val="40"/>
          <w:szCs w:val="40"/>
        </w:rPr>
      </w:pPr>
      <w:r w:rsidRPr="00F228F6">
        <w:rPr>
          <w:rFonts w:asciiTheme="minorHAnsi" w:hAnsiTheme="minorHAnsi" w:cstheme="minorHAnsi"/>
          <w:b/>
          <w:bCs/>
          <w:noProof/>
          <w:color w:val="002060"/>
        </w:rPr>
        <w:lastRenderedPageBreak/>
        <w:drawing>
          <wp:anchor distT="0" distB="0" distL="114300" distR="114300" simplePos="0" relativeHeight="251665408" behindDoc="0" locked="0" layoutInCell="1" allowOverlap="1" wp14:anchorId="48BA8EEC" wp14:editId="485FB809">
            <wp:simplePos x="0" y="0"/>
            <wp:positionH relativeFrom="column">
              <wp:posOffset>-114300</wp:posOffset>
            </wp:positionH>
            <wp:positionV relativeFrom="paragraph">
              <wp:posOffset>-219075</wp:posOffset>
            </wp:positionV>
            <wp:extent cx="1390650" cy="962224"/>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0650" cy="962224"/>
                    </a:xfrm>
                    <a:prstGeom prst="rect">
                      <a:avLst/>
                    </a:prstGeom>
                  </pic:spPr>
                </pic:pic>
              </a:graphicData>
            </a:graphic>
            <wp14:sizeRelH relativeFrom="margin">
              <wp14:pctWidth>0</wp14:pctWidth>
            </wp14:sizeRelH>
            <wp14:sizeRelV relativeFrom="margin">
              <wp14:pctHeight>0</wp14:pctHeight>
            </wp14:sizeRelV>
          </wp:anchor>
        </w:drawing>
      </w:r>
      <w:r w:rsidR="00813D7E" w:rsidRPr="00F228F6">
        <w:rPr>
          <w:rFonts w:asciiTheme="minorHAnsi" w:hAnsiTheme="minorHAnsi" w:cstheme="minorHAnsi"/>
          <w:bCs/>
          <w:sz w:val="40"/>
          <w:szCs w:val="40"/>
        </w:rPr>
        <w:t>Excellence in Construction</w:t>
      </w:r>
    </w:p>
    <w:p w14:paraId="5EAA1CBF" w14:textId="71B6A85E" w:rsidR="00813D7E" w:rsidRPr="00F228F6" w:rsidRDefault="00813D7E" w:rsidP="00990AE7">
      <w:pPr>
        <w:widowControl/>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bCs/>
          <w:sz w:val="48"/>
          <w:szCs w:val="48"/>
        </w:rPr>
      </w:pPr>
      <w:r w:rsidRPr="00F228F6">
        <w:rPr>
          <w:rFonts w:asciiTheme="minorHAnsi" w:hAnsiTheme="minorHAnsi" w:cstheme="minorHAnsi"/>
          <w:bCs/>
          <w:sz w:val="40"/>
          <w:szCs w:val="40"/>
        </w:rPr>
        <w:t>Awards</w:t>
      </w:r>
      <w:r w:rsidR="00B671AE" w:rsidRPr="00F228F6">
        <w:rPr>
          <w:rFonts w:asciiTheme="minorHAnsi" w:hAnsiTheme="minorHAnsi" w:cstheme="minorHAnsi"/>
          <w:bCs/>
          <w:sz w:val="40"/>
          <w:szCs w:val="40"/>
        </w:rPr>
        <w:t xml:space="preserve"> Committee</w:t>
      </w:r>
    </w:p>
    <w:p w14:paraId="3F1DBB41" w14:textId="77777777" w:rsidR="00813D7E" w:rsidRPr="00F228F6" w:rsidRDefault="00813D7E" w:rsidP="00661250">
      <w:pPr>
        <w:widowControl/>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inorHAnsi" w:hAnsiTheme="minorHAnsi" w:cstheme="minorHAnsi"/>
        </w:rPr>
      </w:pPr>
    </w:p>
    <w:p w14:paraId="72A58DB8" w14:textId="77777777" w:rsidR="00A24DEC" w:rsidRPr="00F228F6" w:rsidRDefault="00A24DEC" w:rsidP="00661250">
      <w:pPr>
        <w:widowControl/>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sz w:val="22"/>
          <w:szCs w:val="22"/>
        </w:rPr>
      </w:pPr>
      <w:r w:rsidRPr="00F228F6">
        <w:rPr>
          <w:rFonts w:asciiTheme="minorHAnsi" w:hAnsiTheme="minorHAnsi" w:cstheme="minorHAnsi"/>
          <w:b/>
          <w:sz w:val="22"/>
          <w:szCs w:val="22"/>
        </w:rPr>
        <w:t>Purpose:</w:t>
      </w:r>
    </w:p>
    <w:p w14:paraId="6B48E16B" w14:textId="2C4E9CD6" w:rsidR="00A24DEC" w:rsidRPr="00F228F6" w:rsidRDefault="00A24DEC" w:rsidP="00661250">
      <w:pPr>
        <w:widowControl/>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sidRPr="00F228F6">
        <w:rPr>
          <w:rFonts w:asciiTheme="minorHAnsi" w:hAnsiTheme="minorHAnsi" w:cstheme="minorHAnsi"/>
          <w:sz w:val="22"/>
          <w:szCs w:val="22"/>
        </w:rPr>
        <w:t xml:space="preserve">Builds awareness of merit shop construction excellence through an annual awards competition for </w:t>
      </w:r>
      <w:r w:rsidR="00B45381" w:rsidRPr="00F228F6">
        <w:rPr>
          <w:rFonts w:asciiTheme="minorHAnsi" w:hAnsiTheme="minorHAnsi" w:cstheme="minorHAnsi"/>
          <w:sz w:val="22"/>
          <w:szCs w:val="22"/>
        </w:rPr>
        <w:t>G</w:t>
      </w:r>
      <w:r w:rsidRPr="00F228F6">
        <w:rPr>
          <w:rFonts w:asciiTheme="minorHAnsi" w:hAnsiTheme="minorHAnsi" w:cstheme="minorHAnsi"/>
          <w:sz w:val="22"/>
          <w:szCs w:val="22"/>
        </w:rPr>
        <w:t>enera</w:t>
      </w:r>
      <w:r w:rsidR="00596FC4" w:rsidRPr="00F228F6">
        <w:rPr>
          <w:rFonts w:asciiTheme="minorHAnsi" w:hAnsiTheme="minorHAnsi" w:cstheme="minorHAnsi"/>
          <w:sz w:val="22"/>
          <w:szCs w:val="22"/>
        </w:rPr>
        <w:t xml:space="preserve">l </w:t>
      </w:r>
      <w:r w:rsidR="00B45381" w:rsidRPr="00F228F6">
        <w:rPr>
          <w:rFonts w:asciiTheme="minorHAnsi" w:hAnsiTheme="minorHAnsi" w:cstheme="minorHAnsi"/>
          <w:sz w:val="22"/>
          <w:szCs w:val="22"/>
        </w:rPr>
        <w:t>C</w:t>
      </w:r>
      <w:r w:rsidR="00596FC4" w:rsidRPr="00F228F6">
        <w:rPr>
          <w:rFonts w:asciiTheme="minorHAnsi" w:hAnsiTheme="minorHAnsi" w:cstheme="minorHAnsi"/>
          <w:sz w:val="22"/>
          <w:szCs w:val="22"/>
        </w:rPr>
        <w:t>ontractor</w:t>
      </w:r>
      <w:r w:rsidR="00B45381" w:rsidRPr="00F228F6">
        <w:rPr>
          <w:rFonts w:asciiTheme="minorHAnsi" w:hAnsiTheme="minorHAnsi" w:cstheme="minorHAnsi"/>
          <w:sz w:val="22"/>
          <w:szCs w:val="22"/>
        </w:rPr>
        <w:t xml:space="preserve">s </w:t>
      </w:r>
      <w:r w:rsidR="00596FC4" w:rsidRPr="00F228F6">
        <w:rPr>
          <w:rFonts w:asciiTheme="minorHAnsi" w:hAnsiTheme="minorHAnsi" w:cstheme="minorHAnsi"/>
          <w:sz w:val="22"/>
          <w:szCs w:val="22"/>
        </w:rPr>
        <w:t xml:space="preserve">and </w:t>
      </w:r>
      <w:r w:rsidR="00B45381" w:rsidRPr="00F228F6">
        <w:rPr>
          <w:rFonts w:asciiTheme="minorHAnsi" w:hAnsiTheme="minorHAnsi" w:cstheme="minorHAnsi"/>
          <w:sz w:val="22"/>
          <w:szCs w:val="22"/>
        </w:rPr>
        <w:t>S</w:t>
      </w:r>
      <w:r w:rsidR="00596FC4" w:rsidRPr="00F228F6">
        <w:rPr>
          <w:rFonts w:asciiTheme="minorHAnsi" w:hAnsiTheme="minorHAnsi" w:cstheme="minorHAnsi"/>
          <w:sz w:val="22"/>
          <w:szCs w:val="22"/>
        </w:rPr>
        <w:t>ubcontractors</w:t>
      </w:r>
      <w:r w:rsidR="00495D5C" w:rsidRPr="00F228F6">
        <w:rPr>
          <w:rFonts w:asciiTheme="minorHAnsi" w:hAnsiTheme="minorHAnsi" w:cstheme="minorHAnsi"/>
          <w:sz w:val="22"/>
          <w:szCs w:val="22"/>
        </w:rPr>
        <w:t>.</w:t>
      </w:r>
    </w:p>
    <w:p w14:paraId="41064349" w14:textId="77777777" w:rsidR="00B45381" w:rsidRPr="00F228F6" w:rsidRDefault="00B45381" w:rsidP="00661250">
      <w:pPr>
        <w:rPr>
          <w:rFonts w:asciiTheme="minorHAnsi" w:hAnsiTheme="minorHAnsi" w:cstheme="minorHAnsi"/>
          <w:b/>
          <w:bCs/>
          <w:sz w:val="22"/>
          <w:szCs w:val="22"/>
        </w:rPr>
      </w:pPr>
    </w:p>
    <w:p w14:paraId="65FCBF67" w14:textId="3CA27F9B" w:rsidR="00A24DEC" w:rsidRPr="00F228F6" w:rsidRDefault="00A24DEC" w:rsidP="00661250">
      <w:pPr>
        <w:rPr>
          <w:rFonts w:asciiTheme="minorHAnsi" w:hAnsiTheme="minorHAnsi" w:cstheme="minorHAnsi"/>
          <w:b/>
          <w:bCs/>
          <w:sz w:val="22"/>
          <w:szCs w:val="22"/>
        </w:rPr>
      </w:pPr>
      <w:r w:rsidRPr="00F228F6">
        <w:rPr>
          <w:rFonts w:asciiTheme="minorHAnsi" w:hAnsiTheme="minorHAnsi" w:cstheme="minorHAnsi"/>
          <w:b/>
          <w:bCs/>
          <w:sz w:val="22"/>
          <w:szCs w:val="22"/>
        </w:rPr>
        <w:t>Committee Responsibilities:</w:t>
      </w:r>
    </w:p>
    <w:p w14:paraId="2C47C43C" w14:textId="5B27A3AA" w:rsidR="00596FC4" w:rsidRPr="00F228F6" w:rsidRDefault="00596FC4" w:rsidP="00661250">
      <w:pPr>
        <w:numPr>
          <w:ilvl w:val="0"/>
          <w:numId w:val="7"/>
        </w:num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sidRPr="00F228F6">
        <w:rPr>
          <w:rFonts w:asciiTheme="minorHAnsi" w:hAnsiTheme="minorHAnsi" w:cstheme="minorHAnsi"/>
          <w:sz w:val="22"/>
          <w:szCs w:val="22"/>
        </w:rPr>
        <w:t>Produce annual competition for general contractors’ and subcontractors’ construction projects</w:t>
      </w:r>
    </w:p>
    <w:p w14:paraId="58400843" w14:textId="1ABE8C06" w:rsidR="00596FC4" w:rsidRPr="00F228F6" w:rsidRDefault="00596FC4" w:rsidP="00661250">
      <w:pPr>
        <w:numPr>
          <w:ilvl w:val="0"/>
          <w:numId w:val="7"/>
        </w:num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sidRPr="00F228F6">
        <w:rPr>
          <w:rFonts w:asciiTheme="minorHAnsi" w:hAnsiTheme="minorHAnsi" w:cstheme="minorHAnsi"/>
          <w:sz w:val="22"/>
          <w:szCs w:val="22"/>
        </w:rPr>
        <w:t>Develop additional recognition programs for members and member companies</w:t>
      </w:r>
    </w:p>
    <w:p w14:paraId="2B89E3B5" w14:textId="5EF26C70" w:rsidR="00596FC4" w:rsidRPr="00F228F6" w:rsidRDefault="00596FC4" w:rsidP="00661250">
      <w:pPr>
        <w:numPr>
          <w:ilvl w:val="0"/>
          <w:numId w:val="7"/>
        </w:num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sidRPr="00F228F6">
        <w:rPr>
          <w:rFonts w:asciiTheme="minorHAnsi" w:hAnsiTheme="minorHAnsi" w:cstheme="minorHAnsi"/>
          <w:sz w:val="22"/>
          <w:szCs w:val="22"/>
        </w:rPr>
        <w:t>Network with area construction users, architects, engineers, building department officials, property managers and owners to participate as judges</w:t>
      </w:r>
    </w:p>
    <w:p w14:paraId="63F169C6" w14:textId="1537009F" w:rsidR="00596FC4" w:rsidRPr="00F228F6" w:rsidRDefault="00596FC4" w:rsidP="00661250">
      <w:pPr>
        <w:numPr>
          <w:ilvl w:val="0"/>
          <w:numId w:val="7"/>
        </w:numPr>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sidRPr="00F228F6">
        <w:rPr>
          <w:rFonts w:asciiTheme="minorHAnsi" w:hAnsiTheme="minorHAnsi" w:cstheme="minorHAnsi"/>
          <w:sz w:val="22"/>
          <w:szCs w:val="22"/>
        </w:rPr>
        <w:t>Increase company participation in awards programs, banquet attendance, and magazine advertising</w:t>
      </w:r>
    </w:p>
    <w:p w14:paraId="0B89FA32" w14:textId="48503E44" w:rsidR="00F12F07" w:rsidRPr="00F228F6" w:rsidRDefault="00C33262" w:rsidP="00661250">
      <w:pPr>
        <w:numPr>
          <w:ilvl w:val="0"/>
          <w:numId w:val="7"/>
        </w:numPr>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sidRPr="00F228F6">
        <w:rPr>
          <w:rFonts w:asciiTheme="minorHAnsi" w:hAnsiTheme="minorHAnsi" w:cstheme="minorHAnsi"/>
          <w:sz w:val="22"/>
          <w:szCs w:val="22"/>
        </w:rPr>
        <w:t>Participate in driving a group of judges to tour projects</w:t>
      </w:r>
    </w:p>
    <w:p w14:paraId="497187B3" w14:textId="6F65E948" w:rsidR="00DD49AA" w:rsidRPr="00F228F6" w:rsidRDefault="00DD49AA" w:rsidP="00661250">
      <w:pPr>
        <w:numPr>
          <w:ilvl w:val="0"/>
          <w:numId w:val="7"/>
        </w:numPr>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sidRPr="00F228F6">
        <w:rPr>
          <w:rFonts w:asciiTheme="minorHAnsi" w:hAnsiTheme="minorHAnsi" w:cstheme="minorHAnsi"/>
          <w:sz w:val="22"/>
          <w:szCs w:val="22"/>
        </w:rPr>
        <w:t>Speaker within the awards program presentation and attend speaker rehearsals</w:t>
      </w:r>
    </w:p>
    <w:p w14:paraId="3F73B4A9" w14:textId="77777777" w:rsidR="00A24DEC" w:rsidRPr="00F228F6" w:rsidRDefault="00A24DEC" w:rsidP="00661250">
      <w:pPr>
        <w:pStyle w:val="NormalWeb"/>
        <w:tabs>
          <w:tab w:val="left" w:pos="360"/>
        </w:tabs>
        <w:spacing w:before="0" w:beforeAutospacing="0" w:after="0" w:afterAutospacing="0"/>
        <w:rPr>
          <w:rFonts w:asciiTheme="minorHAnsi" w:hAnsiTheme="minorHAnsi" w:cstheme="minorHAnsi"/>
          <w:b/>
          <w:sz w:val="22"/>
          <w:szCs w:val="22"/>
        </w:rPr>
      </w:pPr>
    </w:p>
    <w:p w14:paraId="54E6882B" w14:textId="77777777" w:rsidR="00A24DEC" w:rsidRPr="00F228F6" w:rsidRDefault="00A24DEC" w:rsidP="00661250">
      <w:pPr>
        <w:pStyle w:val="NormalWeb"/>
        <w:tabs>
          <w:tab w:val="left" w:pos="360"/>
        </w:tabs>
        <w:spacing w:before="0" w:beforeAutospacing="0" w:after="0" w:afterAutospacing="0"/>
        <w:rPr>
          <w:rFonts w:asciiTheme="minorHAnsi" w:hAnsiTheme="minorHAnsi" w:cstheme="minorHAnsi"/>
          <w:b/>
          <w:sz w:val="22"/>
          <w:szCs w:val="22"/>
        </w:rPr>
      </w:pPr>
      <w:r w:rsidRPr="00F228F6">
        <w:rPr>
          <w:rFonts w:asciiTheme="minorHAnsi" w:hAnsiTheme="minorHAnsi" w:cstheme="minorHAnsi"/>
          <w:b/>
          <w:sz w:val="22"/>
          <w:szCs w:val="22"/>
        </w:rPr>
        <w:t>Projects:</w:t>
      </w:r>
    </w:p>
    <w:p w14:paraId="2B02AC1E" w14:textId="77777777" w:rsidR="00A24DEC" w:rsidRPr="00F228F6" w:rsidRDefault="00A24DEC" w:rsidP="00661250">
      <w:pPr>
        <w:widowControl/>
        <w:numPr>
          <w:ilvl w:val="0"/>
          <w:numId w:val="6"/>
        </w:numPr>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sidRPr="00F228F6">
        <w:rPr>
          <w:rFonts w:asciiTheme="minorHAnsi" w:hAnsiTheme="minorHAnsi" w:cstheme="minorHAnsi"/>
          <w:sz w:val="22"/>
          <w:szCs w:val="22"/>
        </w:rPr>
        <w:t>EIC Awards – Eagle, Award of Merit, Honorable mention</w:t>
      </w:r>
    </w:p>
    <w:p w14:paraId="2091D437" w14:textId="384CD534" w:rsidR="00A24DEC" w:rsidRPr="00F228F6" w:rsidRDefault="00661250" w:rsidP="00661250">
      <w:pPr>
        <w:widowControl/>
        <w:numPr>
          <w:ilvl w:val="0"/>
          <w:numId w:val="6"/>
        </w:numPr>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sidRPr="00F228F6">
        <w:rPr>
          <w:rFonts w:asciiTheme="minorHAnsi" w:hAnsiTheme="minorHAnsi" w:cstheme="minorHAnsi"/>
          <w:sz w:val="22"/>
          <w:szCs w:val="22"/>
        </w:rPr>
        <w:t xml:space="preserve">General Contractor </w:t>
      </w:r>
      <w:r w:rsidR="00A24DEC" w:rsidRPr="00F228F6">
        <w:rPr>
          <w:rFonts w:asciiTheme="minorHAnsi" w:hAnsiTheme="minorHAnsi" w:cstheme="minorHAnsi"/>
          <w:sz w:val="22"/>
          <w:szCs w:val="22"/>
        </w:rPr>
        <w:t>Project of the Year Award</w:t>
      </w:r>
    </w:p>
    <w:p w14:paraId="1587093D" w14:textId="77777777" w:rsidR="00A24DEC" w:rsidRPr="00F228F6" w:rsidRDefault="00A24DEC" w:rsidP="00661250">
      <w:pPr>
        <w:widowControl/>
        <w:numPr>
          <w:ilvl w:val="0"/>
          <w:numId w:val="6"/>
        </w:numPr>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sidRPr="00F228F6">
        <w:rPr>
          <w:rFonts w:asciiTheme="minorHAnsi" w:hAnsiTheme="minorHAnsi" w:cstheme="minorHAnsi"/>
          <w:sz w:val="22"/>
          <w:szCs w:val="22"/>
        </w:rPr>
        <w:t xml:space="preserve">Subcontractor </w:t>
      </w:r>
      <w:r w:rsidR="00BF31A0" w:rsidRPr="00F228F6">
        <w:rPr>
          <w:rFonts w:asciiTheme="minorHAnsi" w:hAnsiTheme="minorHAnsi" w:cstheme="minorHAnsi"/>
          <w:sz w:val="22"/>
          <w:szCs w:val="22"/>
        </w:rPr>
        <w:t xml:space="preserve">Project of the Year </w:t>
      </w:r>
      <w:r w:rsidRPr="00F228F6">
        <w:rPr>
          <w:rFonts w:asciiTheme="minorHAnsi" w:hAnsiTheme="minorHAnsi" w:cstheme="minorHAnsi"/>
          <w:sz w:val="22"/>
          <w:szCs w:val="22"/>
        </w:rPr>
        <w:t>Award</w:t>
      </w:r>
    </w:p>
    <w:p w14:paraId="787A3908" w14:textId="77777777" w:rsidR="00A24DEC" w:rsidRPr="00F228F6" w:rsidRDefault="00A24DEC" w:rsidP="00661250">
      <w:pPr>
        <w:widowControl/>
        <w:numPr>
          <w:ilvl w:val="0"/>
          <w:numId w:val="6"/>
        </w:numPr>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sidRPr="00F228F6">
        <w:rPr>
          <w:rFonts w:asciiTheme="minorHAnsi" w:hAnsiTheme="minorHAnsi" w:cstheme="minorHAnsi"/>
          <w:sz w:val="22"/>
          <w:szCs w:val="22"/>
        </w:rPr>
        <w:t>Free Enterprise Award</w:t>
      </w:r>
    </w:p>
    <w:p w14:paraId="03EAD9E0" w14:textId="77777777" w:rsidR="00A24DEC" w:rsidRPr="00F228F6" w:rsidRDefault="00A24DEC" w:rsidP="00661250">
      <w:pPr>
        <w:widowControl/>
        <w:numPr>
          <w:ilvl w:val="0"/>
          <w:numId w:val="6"/>
        </w:numPr>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sidRPr="00F228F6">
        <w:rPr>
          <w:rFonts w:asciiTheme="minorHAnsi" w:hAnsiTheme="minorHAnsi" w:cstheme="minorHAnsi"/>
          <w:sz w:val="22"/>
          <w:szCs w:val="22"/>
        </w:rPr>
        <w:t>Marketing Excellence Award</w:t>
      </w:r>
    </w:p>
    <w:p w14:paraId="5F7FC1BE" w14:textId="5D84BCEA" w:rsidR="00DD49AA" w:rsidRPr="00F228F6" w:rsidRDefault="00A24DEC" w:rsidP="00661250">
      <w:pPr>
        <w:widowControl/>
        <w:numPr>
          <w:ilvl w:val="0"/>
          <w:numId w:val="6"/>
        </w:numPr>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sidRPr="00F228F6">
        <w:rPr>
          <w:rFonts w:asciiTheme="minorHAnsi" w:hAnsiTheme="minorHAnsi" w:cstheme="minorHAnsi"/>
          <w:sz w:val="22"/>
          <w:szCs w:val="22"/>
        </w:rPr>
        <w:t>Excellence in Construction Awards Magazine</w:t>
      </w:r>
    </w:p>
    <w:p w14:paraId="7B821EB8" w14:textId="77777777" w:rsidR="009531A2" w:rsidRPr="00F228F6" w:rsidRDefault="009531A2" w:rsidP="00661250">
      <w:pPr>
        <w:widowControl/>
        <w:tabs>
          <w:tab w:val="left" w:pos="360"/>
        </w:tabs>
        <w:autoSpaceDE/>
        <w:autoSpaceDN/>
        <w:adjustRightInd/>
        <w:ind w:left="360" w:hanging="360"/>
        <w:rPr>
          <w:rFonts w:asciiTheme="minorHAnsi" w:hAnsiTheme="minorHAnsi" w:cstheme="minorHAnsi"/>
          <w:sz w:val="22"/>
          <w:szCs w:val="22"/>
        </w:rPr>
      </w:pPr>
    </w:p>
    <w:p w14:paraId="09D08784" w14:textId="29F6EBBD" w:rsidR="00A24DEC" w:rsidRPr="00F228F6" w:rsidRDefault="009531A2" w:rsidP="00661250">
      <w:pPr>
        <w:widowControl/>
        <w:tabs>
          <w:tab w:val="left" w:pos="360"/>
        </w:tabs>
        <w:autoSpaceDE/>
        <w:autoSpaceDN/>
        <w:adjustRightInd/>
        <w:ind w:left="360" w:hanging="360"/>
        <w:rPr>
          <w:rFonts w:asciiTheme="minorHAnsi" w:hAnsiTheme="minorHAnsi" w:cstheme="minorHAnsi"/>
          <w:b/>
          <w:sz w:val="22"/>
          <w:szCs w:val="22"/>
        </w:rPr>
      </w:pPr>
      <w:r w:rsidRPr="00F228F6">
        <w:rPr>
          <w:rFonts w:asciiTheme="minorHAnsi" w:hAnsiTheme="minorHAnsi" w:cstheme="minorHAnsi"/>
          <w:b/>
          <w:sz w:val="22"/>
          <w:szCs w:val="22"/>
        </w:rPr>
        <w:t>Eligibility:</w:t>
      </w:r>
    </w:p>
    <w:p w14:paraId="1FEB89A7" w14:textId="141EB035" w:rsidR="00A24DEC" w:rsidRPr="00F228F6" w:rsidRDefault="00D83AB5" w:rsidP="00661250">
      <w:pPr>
        <w:pStyle w:val="ListParagraph"/>
        <w:numPr>
          <w:ilvl w:val="0"/>
          <w:numId w:val="16"/>
        </w:numPr>
        <w:tabs>
          <w:tab w:val="left" w:pos="360"/>
        </w:tabs>
        <w:rPr>
          <w:rFonts w:asciiTheme="minorHAnsi" w:hAnsiTheme="minorHAnsi" w:cstheme="minorHAnsi"/>
        </w:rPr>
      </w:pPr>
      <w:r w:rsidRPr="00F228F6">
        <w:rPr>
          <w:rFonts w:asciiTheme="minorHAnsi" w:hAnsiTheme="minorHAnsi" w:cstheme="minorHAnsi"/>
        </w:rPr>
        <w:t xml:space="preserve">Must be employed by a current </w:t>
      </w:r>
      <w:r w:rsidR="0038462F" w:rsidRPr="00F228F6">
        <w:rPr>
          <w:rFonts w:asciiTheme="minorHAnsi" w:hAnsiTheme="minorHAnsi" w:cstheme="minorHAnsi"/>
        </w:rPr>
        <w:t>ABC CF</w:t>
      </w:r>
      <w:r w:rsidRPr="00F228F6">
        <w:rPr>
          <w:rFonts w:asciiTheme="minorHAnsi" w:hAnsiTheme="minorHAnsi" w:cstheme="minorHAnsi"/>
        </w:rPr>
        <w:t xml:space="preserve"> contractor </w:t>
      </w:r>
      <w:r w:rsidRPr="00F228F6">
        <w:rPr>
          <w:rFonts w:asciiTheme="minorHAnsi" w:hAnsiTheme="minorHAnsi" w:cstheme="minorHAnsi"/>
          <w:bCs/>
        </w:rPr>
        <w:t>(GC or sub</w:t>
      </w:r>
      <w:r w:rsidR="002477DE" w:rsidRPr="00F228F6">
        <w:rPr>
          <w:rFonts w:asciiTheme="minorHAnsi" w:hAnsiTheme="minorHAnsi" w:cstheme="minorHAnsi"/>
          <w:bCs/>
        </w:rPr>
        <w:t>contractor</w:t>
      </w:r>
      <w:r w:rsidRPr="00F228F6">
        <w:rPr>
          <w:rFonts w:asciiTheme="minorHAnsi" w:hAnsiTheme="minorHAnsi" w:cstheme="minorHAnsi"/>
          <w:bCs/>
        </w:rPr>
        <w:t xml:space="preserve">) </w:t>
      </w:r>
      <w:r w:rsidR="00B90AEB" w:rsidRPr="00F228F6">
        <w:rPr>
          <w:rFonts w:asciiTheme="minorHAnsi" w:hAnsiTheme="minorHAnsi" w:cstheme="minorHAnsi"/>
        </w:rPr>
        <w:t>Member Company</w:t>
      </w:r>
    </w:p>
    <w:p w14:paraId="2A0C9613" w14:textId="5EE38F7D" w:rsidR="00B90AEB" w:rsidRPr="00F228F6" w:rsidRDefault="00B90AEB" w:rsidP="00661250">
      <w:pPr>
        <w:pStyle w:val="ListParagraph"/>
        <w:numPr>
          <w:ilvl w:val="0"/>
          <w:numId w:val="16"/>
        </w:numPr>
        <w:tabs>
          <w:tab w:val="left" w:pos="360"/>
        </w:tabs>
        <w:rPr>
          <w:rFonts w:asciiTheme="minorHAnsi" w:hAnsiTheme="minorHAnsi" w:cstheme="minorHAnsi"/>
        </w:rPr>
      </w:pPr>
      <w:r w:rsidRPr="00F228F6">
        <w:rPr>
          <w:rFonts w:asciiTheme="minorHAnsi" w:hAnsiTheme="minorHAnsi" w:cstheme="minorHAnsi"/>
        </w:rPr>
        <w:t>Company must have participated in the EIC Awards program</w:t>
      </w:r>
    </w:p>
    <w:p w14:paraId="3FE6188A" w14:textId="2238E47C" w:rsidR="00B90AEB" w:rsidRPr="00F228F6" w:rsidRDefault="00C33262" w:rsidP="00661250">
      <w:pPr>
        <w:pStyle w:val="ListParagraph"/>
        <w:numPr>
          <w:ilvl w:val="0"/>
          <w:numId w:val="16"/>
        </w:numPr>
        <w:tabs>
          <w:tab w:val="left" w:pos="360"/>
        </w:tabs>
        <w:rPr>
          <w:rFonts w:asciiTheme="minorHAnsi" w:hAnsiTheme="minorHAnsi" w:cstheme="minorHAnsi"/>
        </w:rPr>
      </w:pPr>
      <w:r w:rsidRPr="00F228F6">
        <w:rPr>
          <w:rFonts w:asciiTheme="minorHAnsi" w:hAnsiTheme="minorHAnsi" w:cstheme="minorHAnsi"/>
        </w:rPr>
        <w:t xml:space="preserve">First time participants must attend </w:t>
      </w:r>
      <w:r w:rsidR="00661250" w:rsidRPr="00F228F6">
        <w:rPr>
          <w:rFonts w:asciiTheme="minorHAnsi" w:hAnsiTheme="minorHAnsi" w:cstheme="minorHAnsi"/>
        </w:rPr>
        <w:t>one</w:t>
      </w:r>
      <w:r w:rsidRPr="00F228F6">
        <w:rPr>
          <w:rFonts w:asciiTheme="minorHAnsi" w:hAnsiTheme="minorHAnsi" w:cstheme="minorHAnsi"/>
        </w:rPr>
        <w:t xml:space="preserve"> scheduled EIC Workshop within the year</w:t>
      </w:r>
    </w:p>
    <w:p w14:paraId="79484477" w14:textId="5B048EC4" w:rsidR="00A24DEC" w:rsidRPr="00F228F6" w:rsidRDefault="00A24DEC" w:rsidP="00661250">
      <w:pPr>
        <w:widowControl/>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sidRPr="00F228F6">
        <w:rPr>
          <w:rFonts w:asciiTheme="minorHAnsi" w:hAnsiTheme="minorHAnsi" w:cstheme="minorHAnsi"/>
          <w:b/>
          <w:sz w:val="22"/>
          <w:szCs w:val="22"/>
        </w:rPr>
        <w:t>Time Requirements:</w:t>
      </w:r>
    </w:p>
    <w:p w14:paraId="64777D5E" w14:textId="77777777" w:rsidR="00596FC4" w:rsidRPr="00F228F6" w:rsidRDefault="00596FC4" w:rsidP="00661250">
      <w:pPr>
        <w:pStyle w:val="ListParagraph"/>
        <w:numPr>
          <w:ilvl w:val="0"/>
          <w:numId w:val="25"/>
        </w:numPr>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F228F6">
        <w:rPr>
          <w:rFonts w:asciiTheme="minorHAnsi" w:hAnsiTheme="minorHAnsi" w:cstheme="minorHAnsi"/>
        </w:rPr>
        <w:t>Approximately one hour per month for committee meeting</w:t>
      </w:r>
    </w:p>
    <w:p w14:paraId="01EA05FF" w14:textId="0B9E8604" w:rsidR="00DD49AA" w:rsidRPr="00F228F6" w:rsidRDefault="00596FC4" w:rsidP="00661250">
      <w:pPr>
        <w:pStyle w:val="ListParagraph"/>
        <w:numPr>
          <w:ilvl w:val="0"/>
          <w:numId w:val="25"/>
        </w:numPr>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F228F6">
        <w:rPr>
          <w:rFonts w:asciiTheme="minorHAnsi" w:hAnsiTheme="minorHAnsi" w:cstheme="minorHAnsi"/>
        </w:rPr>
        <w:t>Approximately one hour per month for committee assignments</w:t>
      </w:r>
    </w:p>
    <w:p w14:paraId="5B880376" w14:textId="6207B0AF" w:rsidR="00DD49AA" w:rsidRPr="00F228F6" w:rsidRDefault="00DD49AA" w:rsidP="00661250">
      <w:pPr>
        <w:pStyle w:val="ListParagraph"/>
        <w:numPr>
          <w:ilvl w:val="0"/>
          <w:numId w:val="25"/>
        </w:numPr>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F228F6">
        <w:rPr>
          <w:rFonts w:asciiTheme="minorHAnsi" w:hAnsiTheme="minorHAnsi" w:cstheme="minorHAnsi"/>
        </w:rPr>
        <w:t xml:space="preserve">Speakers must attend </w:t>
      </w:r>
      <w:r w:rsidR="0003719C" w:rsidRPr="00F228F6">
        <w:rPr>
          <w:rFonts w:asciiTheme="minorHAnsi" w:hAnsiTheme="minorHAnsi" w:cstheme="minorHAnsi"/>
        </w:rPr>
        <w:t xml:space="preserve">three </w:t>
      </w:r>
      <w:r w:rsidRPr="00F228F6">
        <w:rPr>
          <w:rFonts w:asciiTheme="minorHAnsi" w:hAnsiTheme="minorHAnsi" w:cstheme="minorHAnsi"/>
        </w:rPr>
        <w:t>of the scheduled rehearsals</w:t>
      </w:r>
    </w:p>
    <w:p w14:paraId="612751A0" w14:textId="77777777" w:rsidR="00ED0969" w:rsidRPr="00F228F6" w:rsidRDefault="001503D2" w:rsidP="00661250">
      <w:pPr>
        <w:pStyle w:val="ListParagraph"/>
        <w:numPr>
          <w:ilvl w:val="0"/>
          <w:numId w:val="25"/>
        </w:numPr>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F228F6">
        <w:rPr>
          <w:rFonts w:asciiTheme="minorHAnsi" w:hAnsiTheme="minorHAnsi" w:cstheme="minorHAnsi"/>
        </w:rPr>
        <w:t xml:space="preserve">Meets </w:t>
      </w:r>
      <w:r w:rsidR="00771459" w:rsidRPr="00F228F6">
        <w:rPr>
          <w:rFonts w:asciiTheme="minorHAnsi" w:hAnsiTheme="minorHAnsi" w:cstheme="minorHAnsi"/>
        </w:rPr>
        <w:t>a</w:t>
      </w:r>
      <w:r w:rsidRPr="00F228F6">
        <w:rPr>
          <w:rFonts w:asciiTheme="minorHAnsi" w:hAnsiTheme="minorHAnsi" w:cstheme="minorHAnsi"/>
        </w:rPr>
        <w:t>pproximately 10 times per year.</w:t>
      </w:r>
    </w:p>
    <w:p w14:paraId="4B808E67" w14:textId="4ADC0CE5" w:rsidR="00936CC1" w:rsidRPr="00F228F6" w:rsidRDefault="000C3E40" w:rsidP="00990AE7">
      <w:pPr>
        <w:widowControl/>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bCs/>
          <w:sz w:val="40"/>
          <w:szCs w:val="40"/>
        </w:rPr>
      </w:pPr>
      <w:r w:rsidRPr="00F228F6">
        <w:rPr>
          <w:rFonts w:asciiTheme="minorHAnsi" w:hAnsiTheme="minorHAnsi" w:cstheme="minorHAnsi"/>
          <w:bCs/>
          <w:sz w:val="48"/>
          <w:szCs w:val="48"/>
        </w:rPr>
        <w:br w:type="column"/>
      </w:r>
      <w:r w:rsidR="00990AE7" w:rsidRPr="00F228F6">
        <w:rPr>
          <w:rFonts w:asciiTheme="minorHAnsi" w:hAnsiTheme="minorHAnsi" w:cstheme="minorHAnsi"/>
          <w:b/>
          <w:bCs/>
          <w:noProof/>
          <w:color w:val="002060"/>
        </w:rPr>
        <w:lastRenderedPageBreak/>
        <w:drawing>
          <wp:anchor distT="0" distB="0" distL="114300" distR="114300" simplePos="0" relativeHeight="251667456" behindDoc="0" locked="0" layoutInCell="1" allowOverlap="1" wp14:anchorId="76E7932A" wp14:editId="3805FCF7">
            <wp:simplePos x="0" y="0"/>
            <wp:positionH relativeFrom="column">
              <wp:posOffset>-190500</wp:posOffset>
            </wp:positionH>
            <wp:positionV relativeFrom="paragraph">
              <wp:posOffset>-371475</wp:posOffset>
            </wp:positionV>
            <wp:extent cx="1390650" cy="962224"/>
            <wp:effectExtent l="0" t="0" r="0"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0650" cy="962224"/>
                    </a:xfrm>
                    <a:prstGeom prst="rect">
                      <a:avLst/>
                    </a:prstGeom>
                  </pic:spPr>
                </pic:pic>
              </a:graphicData>
            </a:graphic>
            <wp14:sizeRelH relativeFrom="margin">
              <wp14:pctWidth>0</wp14:pctWidth>
            </wp14:sizeRelH>
            <wp14:sizeRelV relativeFrom="margin">
              <wp14:pctHeight>0</wp14:pctHeight>
            </wp14:sizeRelV>
          </wp:anchor>
        </w:drawing>
      </w:r>
      <w:r w:rsidR="0003719C" w:rsidRPr="00F228F6">
        <w:rPr>
          <w:rFonts w:asciiTheme="minorHAnsi" w:hAnsiTheme="minorHAnsi" w:cstheme="minorHAnsi"/>
          <w:bCs/>
          <w:sz w:val="40"/>
          <w:szCs w:val="40"/>
        </w:rPr>
        <w:t>Government Affairs</w:t>
      </w:r>
      <w:r w:rsidR="00B671AE" w:rsidRPr="00F228F6">
        <w:rPr>
          <w:rFonts w:asciiTheme="minorHAnsi" w:hAnsiTheme="minorHAnsi" w:cstheme="minorHAnsi"/>
          <w:bCs/>
          <w:sz w:val="40"/>
          <w:szCs w:val="40"/>
        </w:rPr>
        <w:t xml:space="preserve"> Committee</w:t>
      </w:r>
    </w:p>
    <w:p w14:paraId="1DE3D153" w14:textId="77777777" w:rsidR="00FC26E5" w:rsidRPr="00F228F6" w:rsidRDefault="00FC26E5" w:rsidP="00661250">
      <w:pPr>
        <w:widowControl/>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sz w:val="20"/>
          <w:szCs w:val="20"/>
        </w:rPr>
      </w:pPr>
    </w:p>
    <w:p w14:paraId="46A7A208" w14:textId="77777777" w:rsidR="006D2677" w:rsidRPr="00F228F6" w:rsidRDefault="006D2677" w:rsidP="00661250">
      <w:pPr>
        <w:widowControl/>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sz w:val="20"/>
          <w:szCs w:val="20"/>
        </w:rPr>
      </w:pPr>
    </w:p>
    <w:p w14:paraId="27FFE22D" w14:textId="58E5E5AB" w:rsidR="004D322B" w:rsidRPr="00F228F6" w:rsidRDefault="00795F82" w:rsidP="00661250">
      <w:pPr>
        <w:widowControl/>
        <w:tabs>
          <w:tab w:val="left" w:pos="-63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sz w:val="22"/>
          <w:szCs w:val="22"/>
        </w:rPr>
      </w:pPr>
      <w:r w:rsidRPr="00F228F6">
        <w:rPr>
          <w:rFonts w:asciiTheme="minorHAnsi" w:hAnsiTheme="minorHAnsi" w:cstheme="minorHAnsi"/>
          <w:b/>
          <w:sz w:val="22"/>
          <w:szCs w:val="22"/>
        </w:rPr>
        <w:t>Purpose:</w:t>
      </w:r>
    </w:p>
    <w:p w14:paraId="1E94A6F3" w14:textId="74FB5210" w:rsidR="00795F82" w:rsidRPr="00F228F6" w:rsidRDefault="00990AE7" w:rsidP="00661250">
      <w:pPr>
        <w:widowControl/>
        <w:tabs>
          <w:tab w:val="left" w:pos="-63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sidRPr="00F228F6">
        <w:rPr>
          <w:rFonts w:asciiTheme="minorHAnsi" w:hAnsiTheme="minorHAnsi" w:cstheme="minorHAnsi"/>
          <w:sz w:val="22"/>
          <w:szCs w:val="22"/>
        </w:rPr>
        <w:t xml:space="preserve">Responsible for interviewing local, county, and state candidates to offer recommendations to Political Action Committee (PAC). Responsibilities include issues advocacy </w:t>
      </w:r>
      <w:r w:rsidR="00795F82" w:rsidRPr="00F228F6">
        <w:rPr>
          <w:rFonts w:asciiTheme="minorHAnsi" w:hAnsiTheme="minorHAnsi" w:cstheme="minorHAnsi"/>
          <w:sz w:val="22"/>
          <w:szCs w:val="22"/>
        </w:rPr>
        <w:t>for the association, support Legislative Conference, and develop grassroots support for key legislative initiatives.</w:t>
      </w:r>
    </w:p>
    <w:p w14:paraId="47D58082" w14:textId="77777777" w:rsidR="00795F82" w:rsidRPr="00F228F6" w:rsidRDefault="00795F82" w:rsidP="00661250">
      <w:pPr>
        <w:widowControl/>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sz w:val="22"/>
          <w:szCs w:val="22"/>
        </w:rPr>
      </w:pPr>
    </w:p>
    <w:p w14:paraId="64AFD8F6" w14:textId="77777777" w:rsidR="00AD24F3" w:rsidRPr="00F228F6" w:rsidRDefault="00AD24F3" w:rsidP="00661250">
      <w:pPr>
        <w:rPr>
          <w:rFonts w:asciiTheme="minorHAnsi" w:hAnsiTheme="minorHAnsi" w:cstheme="minorHAnsi"/>
          <w:b/>
          <w:bCs/>
          <w:sz w:val="22"/>
          <w:szCs w:val="22"/>
        </w:rPr>
      </w:pPr>
      <w:r w:rsidRPr="00F228F6">
        <w:rPr>
          <w:rFonts w:asciiTheme="minorHAnsi" w:hAnsiTheme="minorHAnsi" w:cstheme="minorHAnsi"/>
          <w:b/>
          <w:bCs/>
          <w:sz w:val="22"/>
          <w:szCs w:val="22"/>
        </w:rPr>
        <w:t>Goals/Objectives:</w:t>
      </w:r>
    </w:p>
    <w:p w14:paraId="4923381F" w14:textId="3987E268" w:rsidR="00D40701" w:rsidRPr="00F228F6" w:rsidRDefault="00D40701" w:rsidP="00661250">
      <w:pPr>
        <w:pStyle w:val="ListParagraph"/>
        <w:numPr>
          <w:ilvl w:val="0"/>
          <w:numId w:val="28"/>
        </w:numPr>
        <w:rPr>
          <w:rFonts w:asciiTheme="minorHAnsi" w:hAnsiTheme="minorHAnsi" w:cstheme="minorHAnsi"/>
          <w:bCs/>
        </w:rPr>
      </w:pPr>
      <w:r w:rsidRPr="00F228F6">
        <w:rPr>
          <w:rFonts w:asciiTheme="minorHAnsi" w:hAnsiTheme="minorHAnsi" w:cstheme="minorHAnsi"/>
          <w:bCs/>
        </w:rPr>
        <w:t>Bring awareness to government officials of the size of power of ABC.</w:t>
      </w:r>
    </w:p>
    <w:p w14:paraId="672CE689" w14:textId="40D48132" w:rsidR="00D40701" w:rsidRDefault="00D40701" w:rsidP="00661250">
      <w:pPr>
        <w:pStyle w:val="ListParagraph"/>
        <w:numPr>
          <w:ilvl w:val="0"/>
          <w:numId w:val="28"/>
        </w:numPr>
        <w:rPr>
          <w:rFonts w:asciiTheme="minorHAnsi" w:hAnsiTheme="minorHAnsi" w:cstheme="minorHAnsi"/>
          <w:bCs/>
        </w:rPr>
      </w:pPr>
      <w:r w:rsidRPr="00F228F6">
        <w:rPr>
          <w:rFonts w:asciiTheme="minorHAnsi" w:hAnsiTheme="minorHAnsi" w:cstheme="minorHAnsi"/>
          <w:bCs/>
        </w:rPr>
        <w:t>Endorse and support candidates who support our values</w:t>
      </w:r>
      <w:r w:rsidR="00441EDF">
        <w:rPr>
          <w:rFonts w:asciiTheme="minorHAnsi" w:hAnsiTheme="minorHAnsi" w:cstheme="minorHAnsi"/>
          <w:bCs/>
        </w:rPr>
        <w:t>.</w:t>
      </w:r>
    </w:p>
    <w:p w14:paraId="336D26B1" w14:textId="6E7F230B" w:rsidR="00441EDF" w:rsidRPr="00F228F6" w:rsidRDefault="00441EDF" w:rsidP="00661250">
      <w:pPr>
        <w:pStyle w:val="ListParagraph"/>
        <w:numPr>
          <w:ilvl w:val="0"/>
          <w:numId w:val="28"/>
        </w:numPr>
        <w:rPr>
          <w:rFonts w:asciiTheme="minorHAnsi" w:hAnsiTheme="minorHAnsi" w:cstheme="minorHAnsi"/>
          <w:bCs/>
        </w:rPr>
      </w:pPr>
      <w:r>
        <w:rPr>
          <w:rFonts w:asciiTheme="minorHAnsi" w:hAnsiTheme="minorHAnsi" w:cstheme="minorHAnsi"/>
          <w:bCs/>
        </w:rPr>
        <w:t xml:space="preserve">Host seven or more lawmakers at chapter events and/or tours per year. </w:t>
      </w:r>
    </w:p>
    <w:p w14:paraId="4094F77A" w14:textId="02A14BE9" w:rsidR="00D40701" w:rsidRPr="00F228F6" w:rsidRDefault="00D40701" w:rsidP="00661250">
      <w:pPr>
        <w:pStyle w:val="ListParagraph"/>
        <w:numPr>
          <w:ilvl w:val="0"/>
          <w:numId w:val="28"/>
        </w:numPr>
        <w:rPr>
          <w:rFonts w:asciiTheme="minorHAnsi" w:hAnsiTheme="minorHAnsi" w:cstheme="minorHAnsi"/>
          <w:bCs/>
        </w:rPr>
      </w:pPr>
      <w:r w:rsidRPr="00F228F6">
        <w:rPr>
          <w:rFonts w:asciiTheme="minorHAnsi" w:hAnsiTheme="minorHAnsi" w:cstheme="minorHAnsi"/>
          <w:bCs/>
        </w:rPr>
        <w:t>Keep members informed of legislation which affects their business.</w:t>
      </w:r>
    </w:p>
    <w:p w14:paraId="2DE6D7C4" w14:textId="193C0216" w:rsidR="00D40701" w:rsidRPr="00F228F6" w:rsidRDefault="00D40701" w:rsidP="00661250">
      <w:pPr>
        <w:pStyle w:val="ListParagraph"/>
        <w:numPr>
          <w:ilvl w:val="0"/>
          <w:numId w:val="28"/>
        </w:numPr>
        <w:rPr>
          <w:rFonts w:asciiTheme="minorHAnsi" w:hAnsiTheme="minorHAnsi" w:cstheme="minorHAnsi"/>
          <w:bCs/>
        </w:rPr>
      </w:pPr>
      <w:r w:rsidRPr="00F228F6">
        <w:rPr>
          <w:rFonts w:asciiTheme="minorHAnsi" w:hAnsiTheme="minorHAnsi" w:cstheme="minorHAnsi"/>
          <w:bCs/>
        </w:rPr>
        <w:t>Help introduce legislation through ABC of Florida which supports our agenda.</w:t>
      </w:r>
    </w:p>
    <w:p w14:paraId="0BF048E2" w14:textId="059D47DF" w:rsidR="00D40701" w:rsidRPr="00F228F6" w:rsidRDefault="00D40701" w:rsidP="00661250">
      <w:pPr>
        <w:pStyle w:val="ListParagraph"/>
        <w:numPr>
          <w:ilvl w:val="0"/>
          <w:numId w:val="28"/>
        </w:numPr>
        <w:rPr>
          <w:rFonts w:asciiTheme="minorHAnsi" w:hAnsiTheme="minorHAnsi" w:cstheme="minorHAnsi"/>
          <w:bCs/>
        </w:rPr>
      </w:pPr>
      <w:r w:rsidRPr="00F228F6">
        <w:rPr>
          <w:rFonts w:asciiTheme="minorHAnsi" w:hAnsiTheme="minorHAnsi" w:cstheme="minorHAnsi"/>
          <w:bCs/>
        </w:rPr>
        <w:t>Lobby the legislature on issues which affect the construction industry.</w:t>
      </w:r>
    </w:p>
    <w:p w14:paraId="1C28AEF1" w14:textId="7668BF68" w:rsidR="00F8598F" w:rsidRPr="00F228F6" w:rsidRDefault="00F8598F" w:rsidP="00661250">
      <w:pPr>
        <w:pStyle w:val="ListParagraph"/>
        <w:numPr>
          <w:ilvl w:val="0"/>
          <w:numId w:val="28"/>
        </w:numPr>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F228F6">
        <w:rPr>
          <w:rFonts w:asciiTheme="minorHAnsi" w:hAnsiTheme="minorHAnsi" w:cstheme="minorHAnsi"/>
        </w:rPr>
        <w:t xml:space="preserve">Support </w:t>
      </w:r>
      <w:r w:rsidR="009F5601" w:rsidRPr="00F228F6">
        <w:rPr>
          <w:rFonts w:asciiTheme="minorHAnsi" w:hAnsiTheme="minorHAnsi" w:cstheme="minorHAnsi"/>
        </w:rPr>
        <w:t xml:space="preserve">State </w:t>
      </w:r>
      <w:r w:rsidRPr="00F228F6">
        <w:rPr>
          <w:rFonts w:asciiTheme="minorHAnsi" w:hAnsiTheme="minorHAnsi" w:cstheme="minorHAnsi"/>
        </w:rPr>
        <w:t>Legislative Conference</w:t>
      </w:r>
      <w:r w:rsidR="00D40701" w:rsidRPr="00F228F6">
        <w:rPr>
          <w:rFonts w:asciiTheme="minorHAnsi" w:hAnsiTheme="minorHAnsi" w:cstheme="minorHAnsi"/>
        </w:rPr>
        <w:t>.</w:t>
      </w:r>
    </w:p>
    <w:p w14:paraId="5FCC06CD" w14:textId="1E7043E0" w:rsidR="00F8598F" w:rsidRDefault="00F8598F" w:rsidP="00661250">
      <w:pPr>
        <w:pStyle w:val="ListParagraph"/>
        <w:numPr>
          <w:ilvl w:val="0"/>
          <w:numId w:val="28"/>
        </w:numPr>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F228F6">
        <w:rPr>
          <w:rFonts w:asciiTheme="minorHAnsi" w:hAnsiTheme="minorHAnsi" w:cstheme="minorHAnsi"/>
        </w:rPr>
        <w:t>Develop grassroots sup</w:t>
      </w:r>
      <w:r w:rsidR="00D40701" w:rsidRPr="00F228F6">
        <w:rPr>
          <w:rFonts w:asciiTheme="minorHAnsi" w:hAnsiTheme="minorHAnsi" w:cstheme="minorHAnsi"/>
        </w:rPr>
        <w:t>port for key legislative</w:t>
      </w:r>
      <w:r w:rsidR="00990AE7" w:rsidRPr="00F228F6">
        <w:rPr>
          <w:rFonts w:asciiTheme="minorHAnsi" w:hAnsiTheme="minorHAnsi" w:cstheme="minorHAnsi"/>
        </w:rPr>
        <w:t xml:space="preserve"> issues</w:t>
      </w:r>
      <w:r w:rsidR="00D40701" w:rsidRPr="00F228F6">
        <w:rPr>
          <w:rFonts w:asciiTheme="minorHAnsi" w:hAnsiTheme="minorHAnsi" w:cstheme="minorHAnsi"/>
        </w:rPr>
        <w:t>.</w:t>
      </w:r>
    </w:p>
    <w:p w14:paraId="53E8AAFC" w14:textId="6354EFA3" w:rsidR="00441EDF" w:rsidRPr="00F228F6" w:rsidRDefault="00441EDF" w:rsidP="00441EDF">
      <w:pPr>
        <w:pStyle w:val="ListParagraph"/>
        <w:numPr>
          <w:ilvl w:val="1"/>
          <w:numId w:val="28"/>
        </w:numPr>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Pr>
          <w:rFonts w:asciiTheme="minorHAnsi" w:hAnsiTheme="minorHAnsi" w:cstheme="minorHAnsi"/>
        </w:rPr>
        <w:t>Maintain scorecard records to track legislation and monitor lawmaker votes.</w:t>
      </w:r>
    </w:p>
    <w:p w14:paraId="312DC99B" w14:textId="1D9076DD" w:rsidR="00DF2027" w:rsidRPr="00F228F6" w:rsidRDefault="00DF2027" w:rsidP="00661250">
      <w:pPr>
        <w:pStyle w:val="ListParagraph"/>
        <w:numPr>
          <w:ilvl w:val="0"/>
          <w:numId w:val="28"/>
        </w:numPr>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F228F6">
        <w:rPr>
          <w:rFonts w:asciiTheme="minorHAnsi" w:hAnsiTheme="minorHAnsi" w:cstheme="minorHAnsi"/>
        </w:rPr>
        <w:t xml:space="preserve">Support annual </w:t>
      </w:r>
      <w:r w:rsidR="00682AE4" w:rsidRPr="00F228F6">
        <w:rPr>
          <w:rFonts w:asciiTheme="minorHAnsi" w:hAnsiTheme="minorHAnsi" w:cstheme="minorHAnsi"/>
        </w:rPr>
        <w:t>Legislative Hobnob</w:t>
      </w:r>
      <w:r w:rsidRPr="00F228F6">
        <w:rPr>
          <w:rFonts w:asciiTheme="minorHAnsi" w:hAnsiTheme="minorHAnsi" w:cstheme="minorHAnsi"/>
        </w:rPr>
        <w:t>.</w:t>
      </w:r>
    </w:p>
    <w:p w14:paraId="66438C51" w14:textId="4C7A1BA0" w:rsidR="009F5601" w:rsidRDefault="009F5601" w:rsidP="00661250">
      <w:pPr>
        <w:pStyle w:val="ListParagraph"/>
        <w:numPr>
          <w:ilvl w:val="0"/>
          <w:numId w:val="28"/>
        </w:numPr>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F228F6">
        <w:rPr>
          <w:rFonts w:asciiTheme="minorHAnsi" w:hAnsiTheme="minorHAnsi" w:cstheme="minorHAnsi"/>
        </w:rPr>
        <w:t>Raise funds for Chapter PAC.</w:t>
      </w:r>
    </w:p>
    <w:p w14:paraId="0382BA0C" w14:textId="52F01BE9" w:rsidR="00441EDF" w:rsidRDefault="00441EDF" w:rsidP="00661250">
      <w:pPr>
        <w:pStyle w:val="ListParagraph"/>
        <w:numPr>
          <w:ilvl w:val="0"/>
          <w:numId w:val="28"/>
        </w:numPr>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Pr>
          <w:rFonts w:asciiTheme="minorHAnsi" w:hAnsiTheme="minorHAnsi" w:cstheme="minorHAnsi"/>
        </w:rPr>
        <w:t>Encourage all members to contribute to the National ABC PAC.</w:t>
      </w:r>
    </w:p>
    <w:p w14:paraId="659631E4" w14:textId="7C4DE250" w:rsidR="00441EDF" w:rsidRPr="00F228F6" w:rsidRDefault="00441EDF" w:rsidP="00661250">
      <w:pPr>
        <w:pStyle w:val="ListParagraph"/>
        <w:numPr>
          <w:ilvl w:val="0"/>
          <w:numId w:val="28"/>
        </w:numPr>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Pr>
          <w:rFonts w:asciiTheme="minorHAnsi" w:hAnsiTheme="minorHAnsi" w:cstheme="minorHAnsi"/>
        </w:rPr>
        <w:t>Encourage all members to download and use the ABC Action app.</w:t>
      </w:r>
    </w:p>
    <w:p w14:paraId="5B9D0BB5" w14:textId="5DD133DC" w:rsidR="00437096" w:rsidRPr="00F228F6" w:rsidRDefault="009F5601" w:rsidP="00FD1BFD">
      <w:pPr>
        <w:pStyle w:val="ListParagraph"/>
        <w:numPr>
          <w:ilvl w:val="0"/>
          <w:numId w:val="28"/>
        </w:numPr>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F228F6">
        <w:rPr>
          <w:rFonts w:asciiTheme="minorHAnsi" w:hAnsiTheme="minorHAnsi" w:cstheme="minorHAnsi"/>
        </w:rPr>
        <w:t xml:space="preserve">Recommendations to PAC on distribution of funds to </w:t>
      </w:r>
      <w:r w:rsidR="00601C72" w:rsidRPr="00F228F6">
        <w:rPr>
          <w:rFonts w:asciiTheme="minorHAnsi" w:hAnsiTheme="minorHAnsi" w:cstheme="minorHAnsi"/>
        </w:rPr>
        <w:t>political candidates on behalf of ABC</w:t>
      </w:r>
      <w:r w:rsidRPr="00F228F6">
        <w:rPr>
          <w:rFonts w:asciiTheme="minorHAnsi" w:hAnsiTheme="minorHAnsi" w:cstheme="minorHAnsi"/>
        </w:rPr>
        <w:t>.</w:t>
      </w:r>
    </w:p>
    <w:p w14:paraId="00613EFA" w14:textId="77777777" w:rsidR="00437096" w:rsidRPr="00F228F6" w:rsidRDefault="00437096" w:rsidP="00661250">
      <w:pPr>
        <w:pStyle w:val="ListParagraph"/>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6537564E" w14:textId="32D71584" w:rsidR="00CE296B" w:rsidRPr="00F228F6" w:rsidRDefault="009531A2" w:rsidP="00661250">
      <w:pPr>
        <w:pStyle w:val="ListParagraph"/>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heme="minorHAnsi" w:hAnsiTheme="minorHAnsi" w:cstheme="minorHAnsi"/>
        </w:rPr>
      </w:pPr>
      <w:r w:rsidRPr="00F228F6">
        <w:rPr>
          <w:rFonts w:asciiTheme="minorHAnsi" w:hAnsiTheme="minorHAnsi" w:cstheme="minorHAnsi"/>
          <w:b/>
        </w:rPr>
        <w:t>Eligibility:</w:t>
      </w:r>
    </w:p>
    <w:p w14:paraId="16F6D1C5" w14:textId="459E4064" w:rsidR="00CE296B" w:rsidRPr="00F228F6" w:rsidRDefault="00CE296B" w:rsidP="00661250">
      <w:pPr>
        <w:pStyle w:val="ListParagraph"/>
        <w:numPr>
          <w:ilvl w:val="0"/>
          <w:numId w:val="27"/>
        </w:num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F228F6">
        <w:rPr>
          <w:rFonts w:asciiTheme="minorHAnsi" w:hAnsiTheme="minorHAnsi" w:cstheme="minorHAnsi"/>
        </w:rPr>
        <w:t xml:space="preserve">Must be employed by a current </w:t>
      </w:r>
      <w:r w:rsidR="0038462F" w:rsidRPr="00F228F6">
        <w:rPr>
          <w:rFonts w:asciiTheme="minorHAnsi" w:hAnsiTheme="minorHAnsi" w:cstheme="minorHAnsi"/>
        </w:rPr>
        <w:t>ABC CF</w:t>
      </w:r>
      <w:r w:rsidRPr="00F228F6">
        <w:rPr>
          <w:rFonts w:asciiTheme="minorHAnsi" w:hAnsiTheme="minorHAnsi" w:cstheme="minorHAnsi"/>
        </w:rPr>
        <w:t xml:space="preserve"> member company</w:t>
      </w:r>
    </w:p>
    <w:p w14:paraId="15DA2778" w14:textId="51316A58" w:rsidR="001F68D3" w:rsidRPr="00F228F6" w:rsidRDefault="001F68D3" w:rsidP="00661250">
      <w:pPr>
        <w:pStyle w:val="ListParagraph"/>
        <w:numPr>
          <w:ilvl w:val="0"/>
          <w:numId w:val="27"/>
        </w:num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F228F6">
        <w:rPr>
          <w:rFonts w:asciiTheme="minorHAnsi" w:hAnsiTheme="minorHAnsi" w:cstheme="minorHAnsi"/>
          <w:bCs/>
        </w:rPr>
        <w:t xml:space="preserve">Member </w:t>
      </w:r>
      <w:r w:rsidR="00B90AEB" w:rsidRPr="00F228F6">
        <w:rPr>
          <w:rFonts w:asciiTheme="minorHAnsi" w:hAnsiTheme="minorHAnsi" w:cstheme="minorHAnsi"/>
          <w:bCs/>
        </w:rPr>
        <w:t>Company</w:t>
      </w:r>
      <w:r w:rsidRPr="00F228F6">
        <w:rPr>
          <w:rFonts w:asciiTheme="minorHAnsi" w:hAnsiTheme="minorHAnsi" w:cstheme="minorHAnsi"/>
          <w:bCs/>
        </w:rPr>
        <w:t xml:space="preserve"> or individual</w:t>
      </w:r>
      <w:r w:rsidRPr="00F228F6">
        <w:rPr>
          <w:rFonts w:asciiTheme="minorHAnsi" w:hAnsiTheme="minorHAnsi" w:cstheme="minorHAnsi"/>
          <w:b/>
          <w:bCs/>
        </w:rPr>
        <w:t xml:space="preserve"> </w:t>
      </w:r>
      <w:r w:rsidRPr="00F228F6">
        <w:rPr>
          <w:rFonts w:asciiTheme="minorHAnsi" w:hAnsiTheme="minorHAnsi" w:cstheme="minorHAnsi"/>
          <w:bCs/>
        </w:rPr>
        <w:t xml:space="preserve">must have donated </w:t>
      </w:r>
      <w:r w:rsidR="0071028C" w:rsidRPr="00F228F6">
        <w:rPr>
          <w:rFonts w:asciiTheme="minorHAnsi" w:hAnsiTheme="minorHAnsi" w:cstheme="minorHAnsi"/>
          <w:bCs/>
        </w:rPr>
        <w:t xml:space="preserve">at least $150 </w:t>
      </w:r>
      <w:r w:rsidRPr="00F228F6">
        <w:rPr>
          <w:rFonts w:asciiTheme="minorHAnsi" w:hAnsiTheme="minorHAnsi" w:cstheme="minorHAnsi"/>
          <w:bCs/>
        </w:rPr>
        <w:t>to the Chapter PAC within the past year.</w:t>
      </w:r>
    </w:p>
    <w:p w14:paraId="6D28E335" w14:textId="77777777" w:rsidR="00601C72" w:rsidRPr="00F228F6" w:rsidRDefault="00601C72" w:rsidP="00661250">
      <w:pPr>
        <w:widowControl/>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sz w:val="22"/>
          <w:szCs w:val="22"/>
        </w:rPr>
      </w:pPr>
    </w:p>
    <w:p w14:paraId="54A1666F" w14:textId="06A8C39E" w:rsidR="00C76B68" w:rsidRPr="00F228F6" w:rsidRDefault="00C76B68" w:rsidP="00661250">
      <w:pPr>
        <w:widowControl/>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sz w:val="22"/>
          <w:szCs w:val="22"/>
        </w:rPr>
      </w:pPr>
      <w:r w:rsidRPr="00F228F6">
        <w:rPr>
          <w:rFonts w:asciiTheme="minorHAnsi" w:hAnsiTheme="minorHAnsi" w:cstheme="minorHAnsi"/>
          <w:b/>
          <w:sz w:val="22"/>
          <w:szCs w:val="22"/>
        </w:rPr>
        <w:t>Time Requirements:</w:t>
      </w:r>
    </w:p>
    <w:p w14:paraId="4EE385AB" w14:textId="77777777" w:rsidR="00A23B8E" w:rsidRPr="00F228F6" w:rsidRDefault="00C76B68" w:rsidP="00661250">
      <w:pPr>
        <w:pStyle w:val="ListParagraph"/>
        <w:numPr>
          <w:ilvl w:val="0"/>
          <w:numId w:val="26"/>
        </w:numPr>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F228F6">
        <w:rPr>
          <w:rFonts w:asciiTheme="minorHAnsi" w:hAnsiTheme="minorHAnsi" w:cstheme="minorHAnsi"/>
        </w:rPr>
        <w:t>Approximately one hour per month for committee meeting</w:t>
      </w:r>
    </w:p>
    <w:p w14:paraId="098BC6B1" w14:textId="1365267E" w:rsidR="00A23B8E" w:rsidRPr="00F228F6" w:rsidRDefault="00C76B68" w:rsidP="00661250">
      <w:pPr>
        <w:pStyle w:val="ListParagraph"/>
        <w:numPr>
          <w:ilvl w:val="0"/>
          <w:numId w:val="26"/>
        </w:numPr>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Cs/>
        </w:rPr>
      </w:pPr>
      <w:r w:rsidRPr="00F228F6">
        <w:rPr>
          <w:rFonts w:asciiTheme="minorHAnsi" w:hAnsiTheme="minorHAnsi" w:cstheme="minorHAnsi"/>
        </w:rPr>
        <w:t>Approximately one hour per month for committee assignments</w:t>
      </w:r>
    </w:p>
    <w:p w14:paraId="2C63A924" w14:textId="089B5629" w:rsidR="001503D2" w:rsidRPr="00F228F6" w:rsidRDefault="001503D2" w:rsidP="00661250">
      <w:pPr>
        <w:pStyle w:val="ListParagraph"/>
        <w:numPr>
          <w:ilvl w:val="0"/>
          <w:numId w:val="26"/>
        </w:numPr>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Cs/>
        </w:rPr>
      </w:pPr>
      <w:r w:rsidRPr="00F228F6">
        <w:rPr>
          <w:rFonts w:asciiTheme="minorHAnsi" w:hAnsiTheme="minorHAnsi" w:cstheme="minorHAnsi"/>
          <w:bCs/>
        </w:rPr>
        <w:t>Meets 8-9 times per year.</w:t>
      </w:r>
    </w:p>
    <w:p w14:paraId="52523869" w14:textId="77777777" w:rsidR="00A23B8E" w:rsidRPr="00F228F6" w:rsidRDefault="00A23B8E" w:rsidP="00661250">
      <w:pPr>
        <w:widowControl/>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Cs/>
          <w:sz w:val="22"/>
          <w:szCs w:val="22"/>
        </w:rPr>
      </w:pPr>
    </w:p>
    <w:p w14:paraId="52058E42" w14:textId="77777777" w:rsidR="00990AE7" w:rsidRPr="00F228F6" w:rsidRDefault="00934936" w:rsidP="00990AE7">
      <w:pPr>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bCs/>
          <w:sz w:val="40"/>
          <w:szCs w:val="40"/>
        </w:rPr>
      </w:pPr>
      <w:r w:rsidRPr="00F228F6">
        <w:rPr>
          <w:rFonts w:asciiTheme="minorHAnsi" w:hAnsiTheme="minorHAnsi" w:cstheme="minorHAnsi"/>
          <w:bCs/>
        </w:rPr>
        <w:br w:type="column"/>
      </w:r>
      <w:r w:rsidR="00990AE7" w:rsidRPr="00F228F6">
        <w:rPr>
          <w:rFonts w:asciiTheme="minorHAnsi" w:hAnsiTheme="minorHAnsi" w:cstheme="minorHAnsi"/>
          <w:b/>
          <w:bCs/>
          <w:noProof/>
          <w:color w:val="002060"/>
        </w:rPr>
        <w:lastRenderedPageBreak/>
        <w:drawing>
          <wp:anchor distT="0" distB="0" distL="114300" distR="114300" simplePos="0" relativeHeight="251669504" behindDoc="0" locked="0" layoutInCell="1" allowOverlap="1" wp14:anchorId="4BF5986E" wp14:editId="0E7855F4">
            <wp:simplePos x="0" y="0"/>
            <wp:positionH relativeFrom="column">
              <wp:posOffset>-47625</wp:posOffset>
            </wp:positionH>
            <wp:positionV relativeFrom="paragraph">
              <wp:posOffset>-219075</wp:posOffset>
            </wp:positionV>
            <wp:extent cx="1390650" cy="962224"/>
            <wp:effectExtent l="0" t="0" r="0" b="0"/>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0650" cy="962224"/>
                    </a:xfrm>
                    <a:prstGeom prst="rect">
                      <a:avLst/>
                    </a:prstGeom>
                  </pic:spPr>
                </pic:pic>
              </a:graphicData>
            </a:graphic>
            <wp14:sizeRelH relativeFrom="margin">
              <wp14:pctWidth>0</wp14:pctWidth>
            </wp14:sizeRelH>
            <wp14:sizeRelV relativeFrom="margin">
              <wp14:pctHeight>0</wp14:pctHeight>
            </wp14:sizeRelV>
          </wp:anchor>
        </w:drawing>
      </w:r>
      <w:r w:rsidR="007E4E41" w:rsidRPr="00F228F6">
        <w:rPr>
          <w:rFonts w:asciiTheme="minorHAnsi" w:hAnsiTheme="minorHAnsi" w:cstheme="minorHAnsi"/>
          <w:bCs/>
          <w:sz w:val="40"/>
          <w:szCs w:val="40"/>
        </w:rPr>
        <w:t>Membership Development</w:t>
      </w:r>
    </w:p>
    <w:p w14:paraId="513C86D9" w14:textId="3A2F4F78" w:rsidR="007E4E41" w:rsidRPr="00F228F6" w:rsidRDefault="007E4E41" w:rsidP="00990AE7">
      <w:pPr>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sz w:val="16"/>
          <w:szCs w:val="20"/>
        </w:rPr>
      </w:pPr>
      <w:r w:rsidRPr="00F228F6">
        <w:rPr>
          <w:rFonts w:asciiTheme="minorHAnsi" w:hAnsiTheme="minorHAnsi" w:cstheme="minorHAnsi"/>
          <w:bCs/>
          <w:sz w:val="40"/>
          <w:szCs w:val="40"/>
        </w:rPr>
        <w:t>Committee</w:t>
      </w:r>
    </w:p>
    <w:p w14:paraId="53EB2D0C" w14:textId="77777777" w:rsidR="004761DA" w:rsidRPr="00F228F6" w:rsidRDefault="004761DA" w:rsidP="00661250">
      <w:pPr>
        <w:widowControl/>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sz w:val="22"/>
          <w:szCs w:val="22"/>
        </w:rPr>
      </w:pPr>
    </w:p>
    <w:p w14:paraId="27429D15" w14:textId="2A827C0D" w:rsidR="007E4E41" w:rsidRPr="00F228F6" w:rsidRDefault="007E4E41" w:rsidP="00661250">
      <w:pPr>
        <w:widowControl/>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sidRPr="00F228F6">
        <w:rPr>
          <w:rFonts w:asciiTheme="minorHAnsi" w:hAnsiTheme="minorHAnsi" w:cstheme="minorHAnsi"/>
          <w:b/>
          <w:sz w:val="22"/>
          <w:szCs w:val="22"/>
        </w:rPr>
        <w:t>Purpose:</w:t>
      </w:r>
    </w:p>
    <w:p w14:paraId="4190F177" w14:textId="6ADDD51D" w:rsidR="007E4E41" w:rsidRPr="00F228F6" w:rsidRDefault="007E4E41" w:rsidP="00661250">
      <w:pPr>
        <w:widowControl/>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Calibri" w:hAnsiTheme="minorHAnsi" w:cstheme="minorHAnsi"/>
          <w:sz w:val="22"/>
          <w:szCs w:val="22"/>
        </w:rPr>
      </w:pPr>
      <w:r w:rsidRPr="00F228F6">
        <w:rPr>
          <w:rFonts w:asciiTheme="minorHAnsi" w:eastAsia="Calibri" w:hAnsiTheme="minorHAnsi" w:cstheme="minorHAnsi"/>
          <w:sz w:val="22"/>
          <w:szCs w:val="22"/>
        </w:rPr>
        <w:t xml:space="preserve">Builds a stronger Central Florida commercial construction community and association through the promotion of the organization, the cultivation of relationships with new member outreach and orientation programs as well as engagement with existing members at </w:t>
      </w:r>
      <w:r w:rsidR="0038462F" w:rsidRPr="00F228F6">
        <w:rPr>
          <w:rFonts w:asciiTheme="minorHAnsi" w:eastAsia="Calibri" w:hAnsiTheme="minorHAnsi" w:cstheme="minorHAnsi"/>
          <w:sz w:val="22"/>
          <w:szCs w:val="22"/>
        </w:rPr>
        <w:t>ABC CF</w:t>
      </w:r>
      <w:r w:rsidRPr="00F228F6">
        <w:rPr>
          <w:rFonts w:asciiTheme="minorHAnsi" w:eastAsia="Calibri" w:hAnsiTheme="minorHAnsi" w:cstheme="minorHAnsi"/>
          <w:sz w:val="22"/>
          <w:szCs w:val="22"/>
        </w:rPr>
        <w:t xml:space="preserve"> events and activities.</w:t>
      </w:r>
    </w:p>
    <w:p w14:paraId="708C3CF7" w14:textId="77777777" w:rsidR="007E4E41" w:rsidRPr="00F228F6" w:rsidRDefault="007E4E41" w:rsidP="00661250">
      <w:pPr>
        <w:rPr>
          <w:rFonts w:asciiTheme="minorHAnsi" w:hAnsiTheme="minorHAnsi" w:cstheme="minorHAnsi"/>
          <w:b/>
          <w:bCs/>
          <w:sz w:val="22"/>
          <w:szCs w:val="22"/>
        </w:rPr>
      </w:pPr>
    </w:p>
    <w:p w14:paraId="4F0BCEA9" w14:textId="77777777" w:rsidR="007E4E41" w:rsidRPr="00F228F6" w:rsidRDefault="007E4E41" w:rsidP="00661250">
      <w:pPr>
        <w:rPr>
          <w:rFonts w:asciiTheme="minorHAnsi" w:hAnsiTheme="minorHAnsi" w:cstheme="minorHAnsi"/>
          <w:b/>
          <w:bCs/>
          <w:sz w:val="22"/>
          <w:szCs w:val="22"/>
        </w:rPr>
      </w:pPr>
      <w:r w:rsidRPr="00F228F6">
        <w:rPr>
          <w:rFonts w:asciiTheme="minorHAnsi" w:hAnsiTheme="minorHAnsi" w:cstheme="minorHAnsi"/>
          <w:b/>
          <w:bCs/>
          <w:sz w:val="22"/>
          <w:szCs w:val="22"/>
        </w:rPr>
        <w:t>Committee Responsibilities:</w:t>
      </w:r>
    </w:p>
    <w:p w14:paraId="1303F7D9" w14:textId="6D0F9ECA" w:rsidR="007E4E41" w:rsidRPr="00F228F6" w:rsidRDefault="007E4E41" w:rsidP="00661250">
      <w:pPr>
        <w:pStyle w:val="NormalWeb"/>
        <w:numPr>
          <w:ilvl w:val="0"/>
          <w:numId w:val="13"/>
        </w:numPr>
        <w:tabs>
          <w:tab w:val="left" w:pos="810"/>
        </w:tabs>
        <w:spacing w:before="0" w:beforeAutospacing="0" w:after="0" w:afterAutospacing="0"/>
        <w:ind w:left="810" w:hanging="450"/>
        <w:rPr>
          <w:rFonts w:asciiTheme="minorHAnsi" w:hAnsiTheme="minorHAnsi" w:cstheme="minorHAnsi"/>
          <w:sz w:val="22"/>
          <w:szCs w:val="22"/>
        </w:rPr>
      </w:pPr>
      <w:r w:rsidRPr="00F228F6">
        <w:rPr>
          <w:rFonts w:asciiTheme="minorHAnsi" w:hAnsiTheme="minorHAnsi" w:cstheme="minorHAnsi"/>
          <w:sz w:val="22"/>
          <w:szCs w:val="22"/>
        </w:rPr>
        <w:t xml:space="preserve">Develop and oversee the strategic plan for </w:t>
      </w:r>
      <w:r w:rsidR="0038462F" w:rsidRPr="00F228F6">
        <w:rPr>
          <w:rFonts w:asciiTheme="minorHAnsi" w:hAnsiTheme="minorHAnsi" w:cstheme="minorHAnsi"/>
          <w:sz w:val="22"/>
          <w:szCs w:val="22"/>
        </w:rPr>
        <w:t>ABC CF</w:t>
      </w:r>
      <w:r w:rsidRPr="00F228F6">
        <w:rPr>
          <w:rFonts w:asciiTheme="minorHAnsi" w:hAnsiTheme="minorHAnsi" w:cstheme="minorHAnsi"/>
          <w:sz w:val="22"/>
          <w:szCs w:val="22"/>
        </w:rPr>
        <w:t xml:space="preserve"> membership growth through recruitment and retention efforts</w:t>
      </w:r>
    </w:p>
    <w:p w14:paraId="1A47FA21" w14:textId="77777777" w:rsidR="007E4E41" w:rsidRPr="00F228F6" w:rsidRDefault="007E4E41" w:rsidP="00661250">
      <w:pPr>
        <w:pStyle w:val="NormalWeb"/>
        <w:numPr>
          <w:ilvl w:val="0"/>
          <w:numId w:val="13"/>
        </w:numPr>
        <w:tabs>
          <w:tab w:val="left" w:pos="810"/>
        </w:tabs>
        <w:spacing w:before="0" w:beforeAutospacing="0" w:after="0" w:afterAutospacing="0"/>
        <w:ind w:left="810" w:hanging="450"/>
        <w:rPr>
          <w:rFonts w:asciiTheme="minorHAnsi" w:hAnsiTheme="minorHAnsi" w:cstheme="minorHAnsi"/>
          <w:sz w:val="22"/>
          <w:szCs w:val="22"/>
        </w:rPr>
      </w:pPr>
      <w:r w:rsidRPr="00F228F6">
        <w:rPr>
          <w:rFonts w:asciiTheme="minorHAnsi" w:hAnsiTheme="minorHAnsi" w:cstheme="minorHAnsi"/>
          <w:sz w:val="22"/>
          <w:szCs w:val="22"/>
        </w:rPr>
        <w:t>Increase and maintain the active future member/prospect list to 100 contractor companies</w:t>
      </w:r>
    </w:p>
    <w:p w14:paraId="5653839A" w14:textId="31FFBEBD" w:rsidR="007E4E41" w:rsidRPr="00F228F6" w:rsidRDefault="007E4E41" w:rsidP="00661250">
      <w:pPr>
        <w:pStyle w:val="NormalWeb"/>
        <w:numPr>
          <w:ilvl w:val="0"/>
          <w:numId w:val="13"/>
        </w:numPr>
        <w:tabs>
          <w:tab w:val="left" w:pos="810"/>
        </w:tabs>
        <w:spacing w:before="0" w:beforeAutospacing="0" w:after="0" w:afterAutospacing="0"/>
        <w:ind w:left="810" w:hanging="450"/>
        <w:rPr>
          <w:rFonts w:asciiTheme="minorHAnsi" w:hAnsiTheme="minorHAnsi" w:cstheme="minorHAnsi"/>
          <w:sz w:val="22"/>
          <w:szCs w:val="22"/>
        </w:rPr>
      </w:pPr>
      <w:r w:rsidRPr="00F228F6">
        <w:rPr>
          <w:rFonts w:asciiTheme="minorHAnsi" w:hAnsiTheme="minorHAnsi" w:cstheme="minorHAnsi"/>
          <w:sz w:val="22"/>
          <w:szCs w:val="22"/>
        </w:rPr>
        <w:t>Maintain a membership of 6</w:t>
      </w:r>
      <w:r w:rsidR="000144EF" w:rsidRPr="00F228F6">
        <w:rPr>
          <w:rFonts w:asciiTheme="minorHAnsi" w:hAnsiTheme="minorHAnsi" w:cstheme="minorHAnsi"/>
          <w:sz w:val="22"/>
          <w:szCs w:val="22"/>
        </w:rPr>
        <w:t>5</w:t>
      </w:r>
      <w:r w:rsidRPr="00F228F6">
        <w:rPr>
          <w:rFonts w:asciiTheme="minorHAnsi" w:hAnsiTheme="minorHAnsi" w:cstheme="minorHAnsi"/>
          <w:sz w:val="22"/>
          <w:szCs w:val="22"/>
        </w:rPr>
        <w:t>% contractors</w:t>
      </w:r>
    </w:p>
    <w:p w14:paraId="5CEC8CF3" w14:textId="77777777" w:rsidR="007E4E41" w:rsidRPr="00F228F6" w:rsidRDefault="007E4E41" w:rsidP="00661250">
      <w:pPr>
        <w:pStyle w:val="NormalWeb"/>
        <w:numPr>
          <w:ilvl w:val="0"/>
          <w:numId w:val="13"/>
        </w:numPr>
        <w:tabs>
          <w:tab w:val="left" w:pos="810"/>
        </w:tabs>
        <w:spacing w:before="0" w:beforeAutospacing="0" w:after="0" w:afterAutospacing="0"/>
        <w:ind w:left="810" w:hanging="450"/>
        <w:rPr>
          <w:rFonts w:asciiTheme="minorHAnsi" w:hAnsiTheme="minorHAnsi" w:cstheme="minorHAnsi"/>
          <w:sz w:val="22"/>
          <w:szCs w:val="22"/>
        </w:rPr>
      </w:pPr>
      <w:r w:rsidRPr="00F228F6">
        <w:rPr>
          <w:rFonts w:asciiTheme="minorHAnsi" w:hAnsiTheme="minorHAnsi" w:cstheme="minorHAnsi"/>
          <w:sz w:val="22"/>
          <w:szCs w:val="22"/>
        </w:rPr>
        <w:t>Encourage participation in and promote the Beam Club</w:t>
      </w:r>
    </w:p>
    <w:p w14:paraId="79E83697" w14:textId="13331967" w:rsidR="007E4E41" w:rsidRPr="00F228F6" w:rsidRDefault="007E4E41" w:rsidP="00661250">
      <w:pPr>
        <w:pStyle w:val="NormalWeb"/>
        <w:numPr>
          <w:ilvl w:val="0"/>
          <w:numId w:val="13"/>
        </w:numPr>
        <w:tabs>
          <w:tab w:val="left" w:pos="810"/>
        </w:tabs>
        <w:spacing w:before="0" w:beforeAutospacing="0" w:after="0" w:afterAutospacing="0"/>
        <w:ind w:left="810" w:hanging="450"/>
        <w:rPr>
          <w:rFonts w:asciiTheme="minorHAnsi" w:hAnsiTheme="minorHAnsi" w:cstheme="minorHAnsi"/>
          <w:sz w:val="22"/>
          <w:szCs w:val="22"/>
        </w:rPr>
      </w:pPr>
      <w:r w:rsidRPr="00F228F6">
        <w:rPr>
          <w:rFonts w:asciiTheme="minorHAnsi" w:hAnsiTheme="minorHAnsi" w:cstheme="minorHAnsi"/>
          <w:sz w:val="22"/>
          <w:szCs w:val="22"/>
        </w:rPr>
        <w:t>Schedule, implement</w:t>
      </w:r>
      <w:r w:rsidR="000D7279" w:rsidRPr="00F228F6">
        <w:rPr>
          <w:rFonts w:asciiTheme="minorHAnsi" w:hAnsiTheme="minorHAnsi" w:cstheme="minorHAnsi"/>
          <w:sz w:val="22"/>
          <w:szCs w:val="22"/>
        </w:rPr>
        <w:t>,</w:t>
      </w:r>
      <w:r w:rsidRPr="00F228F6">
        <w:rPr>
          <w:rFonts w:asciiTheme="minorHAnsi" w:hAnsiTheme="minorHAnsi" w:cstheme="minorHAnsi"/>
          <w:sz w:val="22"/>
          <w:szCs w:val="22"/>
        </w:rPr>
        <w:t xml:space="preserve"> and sponsor recruiting meetings for future members</w:t>
      </w:r>
    </w:p>
    <w:p w14:paraId="5C8349C5" w14:textId="77777777" w:rsidR="007E4E41" w:rsidRPr="00F228F6" w:rsidRDefault="007E4E41" w:rsidP="00661250">
      <w:pPr>
        <w:pStyle w:val="NormalWeb"/>
        <w:numPr>
          <w:ilvl w:val="0"/>
          <w:numId w:val="13"/>
        </w:numPr>
        <w:tabs>
          <w:tab w:val="left" w:pos="810"/>
        </w:tabs>
        <w:spacing w:before="0" w:beforeAutospacing="0" w:after="0" w:afterAutospacing="0"/>
        <w:ind w:left="810" w:hanging="450"/>
        <w:rPr>
          <w:rFonts w:asciiTheme="minorHAnsi" w:hAnsiTheme="minorHAnsi" w:cstheme="minorHAnsi"/>
          <w:sz w:val="22"/>
          <w:szCs w:val="22"/>
        </w:rPr>
      </w:pPr>
      <w:r w:rsidRPr="00F228F6">
        <w:rPr>
          <w:rFonts w:asciiTheme="minorHAnsi" w:hAnsiTheme="minorHAnsi" w:cstheme="minorHAnsi"/>
          <w:sz w:val="22"/>
          <w:szCs w:val="22"/>
        </w:rPr>
        <w:t>Assist in the strategic plan to meet or exceed the Board’s goal for new member recruitment</w:t>
      </w:r>
    </w:p>
    <w:p w14:paraId="33B201C7" w14:textId="77777777" w:rsidR="007E4E41" w:rsidRPr="00F228F6" w:rsidRDefault="007E4E41" w:rsidP="00661250">
      <w:pPr>
        <w:pStyle w:val="NormalWeb"/>
        <w:numPr>
          <w:ilvl w:val="0"/>
          <w:numId w:val="13"/>
        </w:numPr>
        <w:tabs>
          <w:tab w:val="left" w:pos="810"/>
        </w:tabs>
        <w:spacing w:before="0" w:beforeAutospacing="0" w:after="0" w:afterAutospacing="0"/>
        <w:ind w:left="810" w:hanging="450"/>
        <w:rPr>
          <w:rFonts w:asciiTheme="minorHAnsi" w:hAnsiTheme="minorHAnsi" w:cstheme="minorHAnsi"/>
          <w:sz w:val="22"/>
          <w:szCs w:val="22"/>
        </w:rPr>
      </w:pPr>
      <w:r w:rsidRPr="00F228F6">
        <w:rPr>
          <w:rFonts w:asciiTheme="minorHAnsi" w:hAnsiTheme="minorHAnsi" w:cstheme="minorHAnsi"/>
          <w:sz w:val="22"/>
          <w:szCs w:val="22"/>
        </w:rPr>
        <w:t>Develop a strategic plan to reach an 87% membership retention rate by March 31 annually</w:t>
      </w:r>
    </w:p>
    <w:p w14:paraId="4EFB08C2" w14:textId="77777777" w:rsidR="007E4E41" w:rsidRPr="00F228F6" w:rsidRDefault="007E4E41" w:rsidP="00661250">
      <w:pPr>
        <w:pStyle w:val="NormalWeb"/>
        <w:numPr>
          <w:ilvl w:val="0"/>
          <w:numId w:val="13"/>
        </w:numPr>
        <w:tabs>
          <w:tab w:val="left" w:pos="810"/>
        </w:tabs>
        <w:spacing w:before="0" w:beforeAutospacing="0" w:after="0" w:afterAutospacing="0"/>
        <w:ind w:left="810" w:hanging="450"/>
        <w:rPr>
          <w:rFonts w:asciiTheme="minorHAnsi" w:hAnsiTheme="minorHAnsi" w:cstheme="minorHAnsi"/>
          <w:b/>
          <w:sz w:val="22"/>
          <w:szCs w:val="22"/>
        </w:rPr>
      </w:pPr>
      <w:r w:rsidRPr="00F228F6">
        <w:rPr>
          <w:rFonts w:asciiTheme="minorHAnsi" w:hAnsiTheme="minorHAnsi" w:cstheme="minorHAnsi"/>
          <w:sz w:val="22"/>
          <w:szCs w:val="22"/>
        </w:rPr>
        <w:t>Create an action plan for the Member Retention Program</w:t>
      </w:r>
    </w:p>
    <w:p w14:paraId="0F8BCFAC" w14:textId="77777777" w:rsidR="007E4E41" w:rsidRPr="00F228F6" w:rsidRDefault="007E4E41" w:rsidP="00661250">
      <w:pPr>
        <w:widowControl/>
        <w:numPr>
          <w:ilvl w:val="0"/>
          <w:numId w:val="13"/>
        </w:numPr>
        <w:tabs>
          <w:tab w:val="left" w:pos="810"/>
        </w:tabs>
        <w:autoSpaceDE/>
        <w:adjustRightInd/>
        <w:ind w:left="810" w:hanging="450"/>
        <w:rPr>
          <w:rFonts w:asciiTheme="minorHAnsi" w:hAnsiTheme="minorHAnsi" w:cstheme="minorHAnsi"/>
          <w:sz w:val="22"/>
          <w:szCs w:val="22"/>
        </w:rPr>
      </w:pPr>
      <w:r w:rsidRPr="00F228F6">
        <w:rPr>
          <w:rFonts w:asciiTheme="minorHAnsi" w:hAnsiTheme="minorHAnsi" w:cstheme="minorHAnsi"/>
          <w:sz w:val="22"/>
          <w:szCs w:val="22"/>
        </w:rPr>
        <w:t>Contact every member company at least twice a year</w:t>
      </w:r>
    </w:p>
    <w:p w14:paraId="01AAC11F" w14:textId="77777777" w:rsidR="007E4E41" w:rsidRPr="00F228F6" w:rsidRDefault="007E4E41" w:rsidP="00661250">
      <w:pPr>
        <w:widowControl/>
        <w:numPr>
          <w:ilvl w:val="0"/>
          <w:numId w:val="13"/>
        </w:numPr>
        <w:tabs>
          <w:tab w:val="left" w:pos="810"/>
        </w:tabs>
        <w:autoSpaceDE/>
        <w:adjustRightInd/>
        <w:ind w:left="810" w:hanging="450"/>
        <w:rPr>
          <w:rFonts w:asciiTheme="minorHAnsi" w:hAnsiTheme="minorHAnsi" w:cstheme="minorHAnsi"/>
          <w:sz w:val="22"/>
          <w:szCs w:val="22"/>
        </w:rPr>
      </w:pPr>
      <w:r w:rsidRPr="00F228F6">
        <w:rPr>
          <w:rFonts w:asciiTheme="minorHAnsi" w:hAnsiTheme="minorHAnsi" w:cstheme="minorHAnsi"/>
          <w:sz w:val="22"/>
          <w:szCs w:val="22"/>
        </w:rPr>
        <w:t>Schedule at least four Orientations / Maximize Your Membership programs annually</w:t>
      </w:r>
    </w:p>
    <w:p w14:paraId="0EBF6841" w14:textId="77777777" w:rsidR="007E4E41" w:rsidRPr="00F228F6" w:rsidRDefault="007E4E41" w:rsidP="00661250">
      <w:pPr>
        <w:widowControl/>
        <w:numPr>
          <w:ilvl w:val="0"/>
          <w:numId w:val="13"/>
        </w:numPr>
        <w:tabs>
          <w:tab w:val="left" w:pos="810"/>
        </w:tabs>
        <w:autoSpaceDE/>
        <w:adjustRightInd/>
        <w:ind w:left="810" w:hanging="450"/>
        <w:rPr>
          <w:rFonts w:asciiTheme="minorHAnsi" w:hAnsiTheme="minorHAnsi" w:cstheme="minorHAnsi"/>
          <w:sz w:val="22"/>
          <w:szCs w:val="22"/>
        </w:rPr>
      </w:pPr>
      <w:r w:rsidRPr="00F228F6">
        <w:rPr>
          <w:rFonts w:asciiTheme="minorHAnsi" w:hAnsiTheme="minorHAnsi" w:cstheme="minorHAnsi"/>
          <w:sz w:val="22"/>
          <w:szCs w:val="22"/>
        </w:rPr>
        <w:t>Welcome each member within 30 days of joining</w:t>
      </w:r>
    </w:p>
    <w:p w14:paraId="600F3C9D" w14:textId="77777777" w:rsidR="007E4E41" w:rsidRPr="00F228F6" w:rsidRDefault="007E4E41" w:rsidP="00661250">
      <w:pPr>
        <w:widowControl/>
        <w:tabs>
          <w:tab w:val="left" w:pos="360"/>
        </w:tabs>
        <w:autoSpaceDE/>
        <w:adjustRightInd/>
        <w:ind w:left="810" w:hanging="450"/>
        <w:rPr>
          <w:rFonts w:asciiTheme="minorHAnsi" w:hAnsiTheme="minorHAnsi" w:cstheme="minorHAnsi"/>
          <w:sz w:val="22"/>
          <w:szCs w:val="22"/>
        </w:rPr>
      </w:pPr>
    </w:p>
    <w:p w14:paraId="439529F4" w14:textId="77777777" w:rsidR="007E4E41" w:rsidRPr="00F228F6" w:rsidRDefault="007E4E41" w:rsidP="00661250">
      <w:pPr>
        <w:pStyle w:val="NormalWeb"/>
        <w:tabs>
          <w:tab w:val="left" w:pos="360"/>
        </w:tabs>
        <w:spacing w:before="0" w:beforeAutospacing="0" w:after="0" w:afterAutospacing="0"/>
        <w:rPr>
          <w:rFonts w:asciiTheme="minorHAnsi" w:hAnsiTheme="minorHAnsi" w:cstheme="minorHAnsi"/>
          <w:b/>
          <w:sz w:val="22"/>
          <w:szCs w:val="22"/>
        </w:rPr>
      </w:pPr>
      <w:r w:rsidRPr="00F228F6">
        <w:rPr>
          <w:rFonts w:asciiTheme="minorHAnsi" w:hAnsiTheme="minorHAnsi" w:cstheme="minorHAnsi"/>
          <w:b/>
          <w:sz w:val="22"/>
          <w:szCs w:val="22"/>
        </w:rPr>
        <w:t>Projects:</w:t>
      </w:r>
    </w:p>
    <w:p w14:paraId="4C774417" w14:textId="77777777" w:rsidR="007E4E41" w:rsidRPr="00F228F6" w:rsidRDefault="007E4E41" w:rsidP="00661250">
      <w:pPr>
        <w:widowControl/>
        <w:numPr>
          <w:ilvl w:val="0"/>
          <w:numId w:val="14"/>
        </w:numPr>
        <w:tabs>
          <w:tab w:val="left" w:pos="360"/>
        </w:tabs>
        <w:autoSpaceDE/>
        <w:adjustRightInd/>
        <w:rPr>
          <w:rFonts w:asciiTheme="minorHAnsi" w:hAnsiTheme="minorHAnsi" w:cstheme="minorHAnsi"/>
          <w:sz w:val="22"/>
          <w:szCs w:val="22"/>
        </w:rPr>
      </w:pPr>
      <w:r w:rsidRPr="00F228F6">
        <w:rPr>
          <w:rFonts w:asciiTheme="minorHAnsi" w:hAnsiTheme="minorHAnsi" w:cstheme="minorHAnsi"/>
          <w:sz w:val="22"/>
          <w:szCs w:val="22"/>
        </w:rPr>
        <w:t>Membership Blitz/Drive</w:t>
      </w:r>
    </w:p>
    <w:p w14:paraId="167C0704" w14:textId="3B4526D0" w:rsidR="007E4E41" w:rsidRPr="00F228F6" w:rsidRDefault="007E4E41" w:rsidP="00661250">
      <w:pPr>
        <w:widowControl/>
        <w:numPr>
          <w:ilvl w:val="0"/>
          <w:numId w:val="14"/>
        </w:numPr>
        <w:tabs>
          <w:tab w:val="left" w:pos="360"/>
        </w:tabs>
        <w:autoSpaceDE/>
        <w:adjustRightInd/>
        <w:rPr>
          <w:rFonts w:asciiTheme="minorHAnsi" w:hAnsiTheme="minorHAnsi" w:cstheme="minorHAnsi"/>
          <w:b/>
          <w:sz w:val="22"/>
          <w:szCs w:val="22"/>
        </w:rPr>
      </w:pPr>
      <w:r w:rsidRPr="00F228F6">
        <w:rPr>
          <w:rFonts w:asciiTheme="minorHAnsi" w:hAnsiTheme="minorHAnsi" w:cstheme="minorHAnsi"/>
          <w:sz w:val="22"/>
          <w:szCs w:val="22"/>
        </w:rPr>
        <w:t>Prospect Events</w:t>
      </w:r>
    </w:p>
    <w:p w14:paraId="66EEBE58" w14:textId="17112B58" w:rsidR="000144EF" w:rsidRPr="00F228F6" w:rsidRDefault="000144EF" w:rsidP="00661250">
      <w:pPr>
        <w:widowControl/>
        <w:numPr>
          <w:ilvl w:val="0"/>
          <w:numId w:val="14"/>
        </w:numPr>
        <w:tabs>
          <w:tab w:val="left" w:pos="360"/>
        </w:tabs>
        <w:autoSpaceDE/>
        <w:adjustRightInd/>
        <w:rPr>
          <w:rFonts w:asciiTheme="minorHAnsi" w:hAnsiTheme="minorHAnsi" w:cstheme="minorHAnsi"/>
          <w:b/>
          <w:sz w:val="22"/>
          <w:szCs w:val="22"/>
        </w:rPr>
      </w:pPr>
      <w:r w:rsidRPr="00F228F6">
        <w:rPr>
          <w:rFonts w:asciiTheme="minorHAnsi" w:hAnsiTheme="minorHAnsi" w:cstheme="minorHAnsi"/>
          <w:sz w:val="22"/>
          <w:szCs w:val="22"/>
        </w:rPr>
        <w:t>Model Member of quarter and year</w:t>
      </w:r>
    </w:p>
    <w:p w14:paraId="2F25E412" w14:textId="77777777" w:rsidR="007E4E41" w:rsidRPr="00F228F6" w:rsidRDefault="007E4E41" w:rsidP="00661250">
      <w:pPr>
        <w:pStyle w:val="NormalWeb"/>
        <w:tabs>
          <w:tab w:val="left" w:pos="360"/>
        </w:tabs>
        <w:spacing w:before="0" w:beforeAutospacing="0" w:after="0" w:afterAutospacing="0"/>
        <w:rPr>
          <w:rFonts w:asciiTheme="minorHAnsi" w:hAnsiTheme="minorHAnsi" w:cstheme="minorHAnsi"/>
          <w:sz w:val="22"/>
          <w:szCs w:val="22"/>
        </w:rPr>
      </w:pPr>
    </w:p>
    <w:p w14:paraId="5BAB422E" w14:textId="08FED699" w:rsidR="007E4E41" w:rsidRPr="00F228F6" w:rsidRDefault="009531A2" w:rsidP="00661250">
      <w:pPr>
        <w:widowControl/>
        <w:tabs>
          <w:tab w:val="left" w:pos="360"/>
        </w:tabs>
        <w:autoSpaceDE/>
        <w:adjustRightInd/>
        <w:ind w:left="360" w:hanging="360"/>
        <w:rPr>
          <w:rFonts w:asciiTheme="minorHAnsi" w:hAnsiTheme="minorHAnsi" w:cstheme="minorHAnsi"/>
          <w:b/>
          <w:sz w:val="22"/>
          <w:szCs w:val="22"/>
        </w:rPr>
      </w:pPr>
      <w:r w:rsidRPr="00F228F6">
        <w:rPr>
          <w:rFonts w:asciiTheme="minorHAnsi" w:hAnsiTheme="minorHAnsi" w:cstheme="minorHAnsi"/>
          <w:b/>
          <w:sz w:val="22"/>
          <w:szCs w:val="22"/>
        </w:rPr>
        <w:t>Eligibility:</w:t>
      </w:r>
    </w:p>
    <w:p w14:paraId="5416CF07" w14:textId="6CE65A92" w:rsidR="007E4E41" w:rsidRPr="00F228F6" w:rsidRDefault="007E4E41" w:rsidP="00661250">
      <w:pPr>
        <w:widowControl/>
        <w:numPr>
          <w:ilvl w:val="0"/>
          <w:numId w:val="13"/>
        </w:numPr>
        <w:tabs>
          <w:tab w:val="left" w:pos="360"/>
          <w:tab w:val="left" w:pos="810"/>
        </w:tabs>
        <w:autoSpaceDE/>
        <w:adjustRightInd/>
        <w:ind w:left="630"/>
        <w:rPr>
          <w:rFonts w:asciiTheme="minorHAnsi" w:hAnsiTheme="minorHAnsi" w:cstheme="minorHAnsi"/>
          <w:sz w:val="22"/>
          <w:szCs w:val="22"/>
        </w:rPr>
      </w:pPr>
      <w:r w:rsidRPr="00F228F6">
        <w:rPr>
          <w:rFonts w:asciiTheme="minorHAnsi" w:hAnsiTheme="minorHAnsi" w:cstheme="minorHAnsi"/>
          <w:sz w:val="22"/>
          <w:szCs w:val="22"/>
        </w:rPr>
        <w:t xml:space="preserve">Must be employed by a current </w:t>
      </w:r>
      <w:r w:rsidR="0038462F" w:rsidRPr="00F228F6">
        <w:rPr>
          <w:rFonts w:asciiTheme="minorHAnsi" w:hAnsiTheme="minorHAnsi" w:cstheme="minorHAnsi"/>
          <w:sz w:val="22"/>
          <w:szCs w:val="22"/>
        </w:rPr>
        <w:t>ABC CF</w:t>
      </w:r>
      <w:r w:rsidRPr="00F228F6">
        <w:rPr>
          <w:rFonts w:asciiTheme="minorHAnsi" w:hAnsiTheme="minorHAnsi" w:cstheme="minorHAnsi"/>
          <w:sz w:val="22"/>
          <w:szCs w:val="22"/>
        </w:rPr>
        <w:t xml:space="preserve"> member company</w:t>
      </w:r>
    </w:p>
    <w:p w14:paraId="0A11241A" w14:textId="77777777" w:rsidR="007E4E41" w:rsidRPr="00F228F6" w:rsidRDefault="007E4E41" w:rsidP="00661250">
      <w:pPr>
        <w:pStyle w:val="NormalWeb"/>
        <w:numPr>
          <w:ilvl w:val="0"/>
          <w:numId w:val="13"/>
        </w:numPr>
        <w:tabs>
          <w:tab w:val="left" w:pos="360"/>
          <w:tab w:val="left" w:pos="810"/>
        </w:tabs>
        <w:spacing w:before="0" w:beforeAutospacing="0" w:after="0" w:afterAutospacing="0"/>
        <w:ind w:left="630"/>
        <w:rPr>
          <w:rFonts w:asciiTheme="minorHAnsi" w:hAnsiTheme="minorHAnsi" w:cstheme="minorHAnsi"/>
          <w:sz w:val="22"/>
          <w:szCs w:val="22"/>
        </w:rPr>
      </w:pPr>
      <w:r w:rsidRPr="00F228F6">
        <w:rPr>
          <w:rFonts w:asciiTheme="minorHAnsi" w:hAnsiTheme="minorHAnsi" w:cstheme="minorHAnsi"/>
          <w:sz w:val="22"/>
          <w:szCs w:val="22"/>
        </w:rPr>
        <w:t>Recruit a minimum of two members a year, per committee member</w:t>
      </w:r>
    </w:p>
    <w:p w14:paraId="4EA2A3C7" w14:textId="2734B52F" w:rsidR="007E4E41" w:rsidRPr="00F228F6" w:rsidRDefault="007E4E41" w:rsidP="00661250">
      <w:pPr>
        <w:widowControl/>
        <w:numPr>
          <w:ilvl w:val="0"/>
          <w:numId w:val="13"/>
        </w:numPr>
        <w:tabs>
          <w:tab w:val="left" w:pos="360"/>
          <w:tab w:val="left" w:pos="810"/>
        </w:tabs>
        <w:autoSpaceDE/>
        <w:adjustRightInd/>
        <w:ind w:left="630"/>
        <w:rPr>
          <w:rFonts w:asciiTheme="minorHAnsi" w:hAnsiTheme="minorHAnsi" w:cstheme="minorHAnsi"/>
          <w:b/>
          <w:sz w:val="22"/>
          <w:szCs w:val="22"/>
        </w:rPr>
      </w:pPr>
      <w:r w:rsidRPr="00F228F6">
        <w:rPr>
          <w:rFonts w:asciiTheme="minorHAnsi" w:hAnsiTheme="minorHAnsi" w:cstheme="minorHAnsi"/>
          <w:sz w:val="22"/>
          <w:szCs w:val="22"/>
        </w:rPr>
        <w:t xml:space="preserve">Volunteer at a minimum of </w:t>
      </w:r>
      <w:r w:rsidR="00662F4E" w:rsidRPr="00F228F6">
        <w:rPr>
          <w:rFonts w:asciiTheme="minorHAnsi" w:hAnsiTheme="minorHAnsi" w:cstheme="minorHAnsi"/>
          <w:sz w:val="22"/>
          <w:szCs w:val="22"/>
        </w:rPr>
        <w:t>eight</w:t>
      </w:r>
      <w:r w:rsidRPr="00F228F6">
        <w:rPr>
          <w:rFonts w:asciiTheme="minorHAnsi" w:hAnsiTheme="minorHAnsi" w:cstheme="minorHAnsi"/>
          <w:sz w:val="22"/>
          <w:szCs w:val="22"/>
        </w:rPr>
        <w:t xml:space="preserve"> </w:t>
      </w:r>
      <w:r w:rsidR="0038462F" w:rsidRPr="00F228F6">
        <w:rPr>
          <w:rFonts w:asciiTheme="minorHAnsi" w:hAnsiTheme="minorHAnsi" w:cstheme="minorHAnsi"/>
          <w:sz w:val="22"/>
          <w:szCs w:val="22"/>
        </w:rPr>
        <w:t>ABC CF</w:t>
      </w:r>
      <w:r w:rsidRPr="00F228F6">
        <w:rPr>
          <w:rFonts w:asciiTheme="minorHAnsi" w:hAnsiTheme="minorHAnsi" w:cstheme="minorHAnsi"/>
          <w:sz w:val="22"/>
          <w:szCs w:val="22"/>
        </w:rPr>
        <w:t xml:space="preserve"> events/meetings a year</w:t>
      </w:r>
    </w:p>
    <w:p w14:paraId="5071FB2F" w14:textId="77777777" w:rsidR="007E4E41" w:rsidRPr="00F228F6" w:rsidRDefault="007E4E41" w:rsidP="00661250">
      <w:pPr>
        <w:widowControl/>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sz w:val="22"/>
          <w:szCs w:val="22"/>
        </w:rPr>
      </w:pPr>
    </w:p>
    <w:p w14:paraId="3FBE1783" w14:textId="5B45A3EF" w:rsidR="007E4E41" w:rsidRPr="00F228F6" w:rsidRDefault="007E4E41" w:rsidP="00661250">
      <w:pPr>
        <w:widowControl/>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sz w:val="22"/>
          <w:szCs w:val="22"/>
        </w:rPr>
      </w:pPr>
      <w:r w:rsidRPr="00F228F6">
        <w:rPr>
          <w:rFonts w:asciiTheme="minorHAnsi" w:hAnsiTheme="minorHAnsi" w:cstheme="minorHAnsi"/>
          <w:b/>
          <w:sz w:val="22"/>
          <w:szCs w:val="22"/>
        </w:rPr>
        <w:t>Time Requirements:</w:t>
      </w:r>
    </w:p>
    <w:p w14:paraId="7A98C378" w14:textId="77777777" w:rsidR="007E4E41" w:rsidRPr="00F228F6" w:rsidRDefault="007E4E41" w:rsidP="00661250">
      <w:pPr>
        <w:widowControl/>
        <w:numPr>
          <w:ilvl w:val="0"/>
          <w:numId w:val="15"/>
        </w:numPr>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sidRPr="00F228F6">
        <w:rPr>
          <w:rFonts w:asciiTheme="minorHAnsi" w:hAnsiTheme="minorHAnsi" w:cstheme="minorHAnsi"/>
          <w:sz w:val="22"/>
          <w:szCs w:val="22"/>
        </w:rPr>
        <w:t>Approximately one hour per month for committee meeting</w:t>
      </w:r>
    </w:p>
    <w:p w14:paraId="44F0F852" w14:textId="4A4512C6" w:rsidR="007E4E41" w:rsidRPr="00F228F6" w:rsidRDefault="007E4E41" w:rsidP="00661250">
      <w:pPr>
        <w:pStyle w:val="NormalWeb"/>
        <w:numPr>
          <w:ilvl w:val="0"/>
          <w:numId w:val="15"/>
        </w:numPr>
        <w:tabs>
          <w:tab w:val="left" w:pos="360"/>
        </w:tabs>
        <w:spacing w:before="0" w:beforeAutospacing="0" w:after="0" w:afterAutospacing="0"/>
        <w:rPr>
          <w:rFonts w:asciiTheme="minorHAnsi" w:hAnsiTheme="minorHAnsi" w:cstheme="minorHAnsi"/>
          <w:sz w:val="22"/>
          <w:szCs w:val="22"/>
        </w:rPr>
      </w:pPr>
      <w:r w:rsidRPr="00F228F6">
        <w:rPr>
          <w:rFonts w:asciiTheme="minorHAnsi" w:hAnsiTheme="minorHAnsi" w:cstheme="minorHAnsi"/>
          <w:sz w:val="22"/>
          <w:szCs w:val="22"/>
        </w:rPr>
        <w:t>Approximately two hours per month for committee assignments</w:t>
      </w:r>
    </w:p>
    <w:p w14:paraId="56EE1264" w14:textId="585F3520" w:rsidR="001503D2" w:rsidRPr="00F228F6" w:rsidRDefault="001503D2" w:rsidP="00661250">
      <w:pPr>
        <w:pStyle w:val="NormalWeb"/>
        <w:numPr>
          <w:ilvl w:val="0"/>
          <w:numId w:val="15"/>
        </w:numPr>
        <w:tabs>
          <w:tab w:val="left" w:pos="360"/>
        </w:tabs>
        <w:spacing w:before="0" w:beforeAutospacing="0" w:after="0" w:afterAutospacing="0"/>
        <w:rPr>
          <w:rFonts w:asciiTheme="minorHAnsi" w:hAnsiTheme="minorHAnsi" w:cstheme="minorHAnsi"/>
          <w:sz w:val="22"/>
          <w:szCs w:val="22"/>
        </w:rPr>
      </w:pPr>
      <w:r w:rsidRPr="00F228F6">
        <w:rPr>
          <w:rFonts w:asciiTheme="minorHAnsi" w:hAnsiTheme="minorHAnsi" w:cstheme="minorHAnsi"/>
          <w:sz w:val="22"/>
          <w:szCs w:val="22"/>
        </w:rPr>
        <w:t xml:space="preserve">Meets </w:t>
      </w:r>
      <w:r w:rsidR="00E23C70" w:rsidRPr="00F228F6">
        <w:rPr>
          <w:rFonts w:asciiTheme="minorHAnsi" w:hAnsiTheme="minorHAnsi" w:cstheme="minorHAnsi"/>
          <w:sz w:val="22"/>
          <w:szCs w:val="22"/>
        </w:rPr>
        <w:t>monthly</w:t>
      </w:r>
      <w:r w:rsidRPr="00F228F6">
        <w:rPr>
          <w:rFonts w:asciiTheme="minorHAnsi" w:hAnsiTheme="minorHAnsi" w:cstheme="minorHAnsi"/>
          <w:sz w:val="22"/>
          <w:szCs w:val="22"/>
        </w:rPr>
        <w:t>.</w:t>
      </w:r>
    </w:p>
    <w:p w14:paraId="6C0625FE" w14:textId="39863A9F" w:rsidR="007607D2" w:rsidRPr="00F228F6" w:rsidRDefault="007E4E41" w:rsidP="00990AE7">
      <w:pPr>
        <w:widowControl/>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bCs/>
          <w:sz w:val="40"/>
          <w:szCs w:val="40"/>
        </w:rPr>
      </w:pPr>
      <w:r w:rsidRPr="00F228F6">
        <w:rPr>
          <w:rFonts w:asciiTheme="minorHAnsi" w:hAnsiTheme="minorHAnsi" w:cstheme="minorHAnsi"/>
          <w:b/>
          <w:bCs/>
          <w:sz w:val="48"/>
          <w:szCs w:val="48"/>
        </w:rPr>
        <w:br w:type="column"/>
      </w:r>
      <w:r w:rsidR="00990AE7" w:rsidRPr="00F228F6">
        <w:rPr>
          <w:rFonts w:asciiTheme="minorHAnsi" w:hAnsiTheme="minorHAnsi" w:cstheme="minorHAnsi"/>
          <w:b/>
          <w:bCs/>
          <w:noProof/>
          <w:color w:val="002060"/>
        </w:rPr>
        <w:lastRenderedPageBreak/>
        <w:drawing>
          <wp:anchor distT="0" distB="0" distL="114300" distR="114300" simplePos="0" relativeHeight="251671552" behindDoc="0" locked="0" layoutInCell="1" allowOverlap="1" wp14:anchorId="6D83BC74" wp14:editId="7B8E62F2">
            <wp:simplePos x="0" y="0"/>
            <wp:positionH relativeFrom="column">
              <wp:posOffset>-95250</wp:posOffset>
            </wp:positionH>
            <wp:positionV relativeFrom="paragraph">
              <wp:posOffset>-428625</wp:posOffset>
            </wp:positionV>
            <wp:extent cx="1390650" cy="962224"/>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0650" cy="962224"/>
                    </a:xfrm>
                    <a:prstGeom prst="rect">
                      <a:avLst/>
                    </a:prstGeom>
                  </pic:spPr>
                </pic:pic>
              </a:graphicData>
            </a:graphic>
            <wp14:sizeRelH relativeFrom="margin">
              <wp14:pctWidth>0</wp14:pctWidth>
            </wp14:sizeRelH>
            <wp14:sizeRelV relativeFrom="margin">
              <wp14:pctHeight>0</wp14:pctHeight>
            </wp14:sizeRelV>
          </wp:anchor>
        </w:drawing>
      </w:r>
      <w:r w:rsidR="007607D2" w:rsidRPr="00F228F6">
        <w:rPr>
          <w:rFonts w:asciiTheme="minorHAnsi" w:hAnsiTheme="minorHAnsi" w:cstheme="minorHAnsi"/>
          <w:bCs/>
          <w:sz w:val="40"/>
          <w:szCs w:val="40"/>
        </w:rPr>
        <w:t>Programs Committee</w:t>
      </w:r>
    </w:p>
    <w:p w14:paraId="42EC74F6" w14:textId="77777777" w:rsidR="007607D2" w:rsidRPr="00F228F6" w:rsidRDefault="007607D2" w:rsidP="00661250">
      <w:pPr>
        <w:ind w:left="2160"/>
        <w:rPr>
          <w:rFonts w:asciiTheme="minorHAnsi" w:hAnsiTheme="minorHAnsi" w:cstheme="minorHAnsi"/>
          <w:sz w:val="18"/>
          <w:szCs w:val="18"/>
        </w:rPr>
      </w:pPr>
    </w:p>
    <w:p w14:paraId="044FEC98" w14:textId="77777777" w:rsidR="007607D2" w:rsidRPr="00F228F6" w:rsidRDefault="007607D2" w:rsidP="00661250">
      <w:pPr>
        <w:ind w:left="2160"/>
        <w:rPr>
          <w:rFonts w:asciiTheme="minorHAnsi" w:hAnsiTheme="minorHAnsi" w:cstheme="minorHAnsi"/>
          <w:sz w:val="18"/>
          <w:szCs w:val="18"/>
        </w:rPr>
      </w:pPr>
    </w:p>
    <w:p w14:paraId="093433ED" w14:textId="4AAD5949" w:rsidR="007607D2" w:rsidRPr="00F228F6" w:rsidRDefault="007607D2" w:rsidP="00661250">
      <w:pPr>
        <w:rPr>
          <w:rFonts w:asciiTheme="minorHAnsi" w:hAnsiTheme="minorHAnsi" w:cstheme="minorHAnsi"/>
          <w:sz w:val="22"/>
          <w:szCs w:val="22"/>
        </w:rPr>
      </w:pPr>
      <w:r w:rsidRPr="00F228F6">
        <w:rPr>
          <w:rFonts w:asciiTheme="minorHAnsi" w:hAnsiTheme="minorHAnsi" w:cstheme="minorHAnsi"/>
          <w:b/>
          <w:sz w:val="22"/>
          <w:szCs w:val="22"/>
        </w:rPr>
        <w:t>Purpose:</w:t>
      </w:r>
    </w:p>
    <w:p w14:paraId="32B8C11F" w14:textId="77472C9E" w:rsidR="007607D2" w:rsidRPr="00F228F6" w:rsidRDefault="007607D2" w:rsidP="00661250">
      <w:pPr>
        <w:rPr>
          <w:rFonts w:asciiTheme="minorHAnsi" w:eastAsia="Calibri" w:hAnsiTheme="minorHAnsi" w:cstheme="minorHAnsi"/>
          <w:sz w:val="22"/>
          <w:szCs w:val="22"/>
        </w:rPr>
      </w:pPr>
      <w:r w:rsidRPr="00F228F6">
        <w:rPr>
          <w:rFonts w:asciiTheme="minorHAnsi" w:eastAsia="Calibri" w:hAnsiTheme="minorHAnsi" w:cstheme="minorHAnsi"/>
          <w:sz w:val="22"/>
          <w:szCs w:val="22"/>
        </w:rPr>
        <w:t xml:space="preserve">Develop programs to encourage owners, developers, and construction users in the Central Florida community to use merit shop contractors’ services, specifically </w:t>
      </w:r>
      <w:r w:rsidR="0038462F" w:rsidRPr="00F228F6">
        <w:rPr>
          <w:rFonts w:asciiTheme="minorHAnsi" w:eastAsia="Calibri" w:hAnsiTheme="minorHAnsi" w:cstheme="minorHAnsi"/>
          <w:sz w:val="22"/>
          <w:szCs w:val="22"/>
        </w:rPr>
        <w:t>ABC CF</w:t>
      </w:r>
      <w:r w:rsidRPr="00F228F6">
        <w:rPr>
          <w:rFonts w:asciiTheme="minorHAnsi" w:eastAsia="Calibri" w:hAnsiTheme="minorHAnsi" w:cstheme="minorHAnsi"/>
          <w:sz w:val="22"/>
          <w:szCs w:val="22"/>
        </w:rPr>
        <w:t xml:space="preserve"> members. Create opportunities to develop relationships with owners, developers, and construction users in the Central Florida community through the production of Builders’ Breakfast meetings.</w:t>
      </w:r>
    </w:p>
    <w:p w14:paraId="74D59AAD" w14:textId="77777777" w:rsidR="007607D2" w:rsidRPr="00F228F6" w:rsidRDefault="007607D2" w:rsidP="00661250">
      <w:pPr>
        <w:widowControl/>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p>
    <w:p w14:paraId="419BC593" w14:textId="77777777" w:rsidR="007607D2" w:rsidRPr="00F228F6" w:rsidRDefault="007607D2" w:rsidP="00661250">
      <w:pPr>
        <w:tabs>
          <w:tab w:val="left" w:pos="360"/>
        </w:tabs>
        <w:rPr>
          <w:rFonts w:asciiTheme="minorHAnsi" w:hAnsiTheme="minorHAnsi" w:cstheme="minorHAnsi"/>
          <w:sz w:val="22"/>
          <w:szCs w:val="22"/>
        </w:rPr>
      </w:pPr>
      <w:r w:rsidRPr="00F228F6">
        <w:rPr>
          <w:rFonts w:asciiTheme="minorHAnsi" w:hAnsiTheme="minorHAnsi" w:cstheme="minorHAnsi"/>
          <w:b/>
          <w:bCs/>
          <w:sz w:val="22"/>
          <w:szCs w:val="22"/>
        </w:rPr>
        <w:t>Committee Responsibilities:</w:t>
      </w:r>
    </w:p>
    <w:p w14:paraId="0FF77372" w14:textId="7926F8EA" w:rsidR="007607D2" w:rsidRPr="00F228F6" w:rsidRDefault="007607D2" w:rsidP="00661250">
      <w:pPr>
        <w:pStyle w:val="Level1"/>
        <w:widowControl/>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heme="minorHAnsi" w:hAnsiTheme="minorHAnsi" w:cstheme="minorHAnsi"/>
          <w:sz w:val="22"/>
          <w:szCs w:val="22"/>
        </w:rPr>
      </w:pPr>
      <w:r w:rsidRPr="00F228F6">
        <w:rPr>
          <w:rFonts w:asciiTheme="minorHAnsi" w:hAnsiTheme="minorHAnsi" w:cstheme="minorHAnsi"/>
          <w:sz w:val="22"/>
          <w:szCs w:val="22"/>
        </w:rPr>
        <w:t xml:space="preserve">Schedule monthly meetings with owners, developers or general contractors that provide new business opportunities for </w:t>
      </w:r>
      <w:r w:rsidR="0038462F" w:rsidRPr="00F228F6">
        <w:rPr>
          <w:rFonts w:asciiTheme="minorHAnsi" w:hAnsiTheme="minorHAnsi" w:cstheme="minorHAnsi"/>
          <w:sz w:val="22"/>
          <w:szCs w:val="22"/>
        </w:rPr>
        <w:t>ABC CF</w:t>
      </w:r>
      <w:r w:rsidRPr="00F228F6">
        <w:rPr>
          <w:rFonts w:asciiTheme="minorHAnsi" w:hAnsiTheme="minorHAnsi" w:cstheme="minorHAnsi"/>
          <w:sz w:val="22"/>
          <w:szCs w:val="22"/>
        </w:rPr>
        <w:t xml:space="preserve"> members</w:t>
      </w:r>
    </w:p>
    <w:p w14:paraId="23148421" w14:textId="77777777" w:rsidR="007607D2" w:rsidRPr="00F228F6" w:rsidRDefault="007607D2" w:rsidP="00661250">
      <w:pPr>
        <w:pStyle w:val="Level1"/>
        <w:widowControl/>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heme="minorHAnsi" w:hAnsiTheme="minorHAnsi" w:cstheme="minorHAnsi"/>
          <w:sz w:val="22"/>
          <w:szCs w:val="22"/>
        </w:rPr>
      </w:pPr>
      <w:r w:rsidRPr="00F228F6">
        <w:rPr>
          <w:rFonts w:asciiTheme="minorHAnsi" w:hAnsiTheme="minorHAnsi" w:cstheme="minorHAnsi"/>
          <w:sz w:val="22"/>
          <w:szCs w:val="22"/>
        </w:rPr>
        <w:t>Promote participation at the monthly meetings</w:t>
      </w:r>
    </w:p>
    <w:p w14:paraId="651DA3CD" w14:textId="77777777" w:rsidR="007607D2" w:rsidRPr="00F228F6" w:rsidRDefault="007607D2" w:rsidP="00661250">
      <w:pPr>
        <w:widowControl/>
        <w:numPr>
          <w:ilvl w:val="0"/>
          <w:numId w:val="3"/>
        </w:numPr>
        <w:tabs>
          <w:tab w:val="left" w:pos="-63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heme="minorHAnsi" w:hAnsiTheme="minorHAnsi" w:cstheme="minorHAnsi"/>
          <w:sz w:val="22"/>
          <w:szCs w:val="22"/>
        </w:rPr>
      </w:pPr>
      <w:r w:rsidRPr="00F228F6">
        <w:rPr>
          <w:rFonts w:asciiTheme="minorHAnsi" w:hAnsiTheme="minorHAnsi" w:cstheme="minorHAnsi"/>
          <w:sz w:val="22"/>
          <w:szCs w:val="22"/>
        </w:rPr>
        <w:t>Develop new events to network with architects, engineers, designers, owners, and developers</w:t>
      </w:r>
    </w:p>
    <w:p w14:paraId="3D21EA0E" w14:textId="77777777" w:rsidR="007607D2" w:rsidRPr="00F228F6" w:rsidRDefault="007607D2" w:rsidP="00661250">
      <w:pPr>
        <w:widowControl/>
        <w:numPr>
          <w:ilvl w:val="0"/>
          <w:numId w:val="3"/>
        </w:numPr>
        <w:tabs>
          <w:tab w:val="left" w:pos="360"/>
        </w:tabs>
        <w:autoSpaceDE/>
        <w:autoSpaceDN/>
        <w:adjustRightInd/>
        <w:ind w:left="0" w:firstLine="0"/>
        <w:rPr>
          <w:rFonts w:asciiTheme="minorHAnsi" w:hAnsiTheme="minorHAnsi" w:cstheme="minorHAnsi"/>
          <w:sz w:val="22"/>
          <w:szCs w:val="22"/>
        </w:rPr>
      </w:pPr>
      <w:r w:rsidRPr="00F228F6">
        <w:rPr>
          <w:rFonts w:asciiTheme="minorHAnsi" w:hAnsiTheme="minorHAnsi" w:cstheme="minorHAnsi"/>
          <w:sz w:val="22"/>
          <w:szCs w:val="22"/>
        </w:rPr>
        <w:t>Develop a list of influential construction users or community economic development groups</w:t>
      </w:r>
    </w:p>
    <w:p w14:paraId="591CFB38" w14:textId="77777777" w:rsidR="007607D2" w:rsidRPr="00F228F6" w:rsidRDefault="007607D2" w:rsidP="00661250">
      <w:pPr>
        <w:widowControl/>
        <w:numPr>
          <w:ilvl w:val="0"/>
          <w:numId w:val="3"/>
        </w:numPr>
        <w:tabs>
          <w:tab w:val="left" w:pos="-63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heme="minorHAnsi" w:hAnsiTheme="minorHAnsi" w:cstheme="minorHAnsi"/>
          <w:sz w:val="22"/>
          <w:szCs w:val="22"/>
        </w:rPr>
      </w:pPr>
      <w:r w:rsidRPr="00F228F6">
        <w:rPr>
          <w:rFonts w:asciiTheme="minorHAnsi" w:hAnsiTheme="minorHAnsi" w:cstheme="minorHAnsi"/>
          <w:sz w:val="22"/>
          <w:szCs w:val="22"/>
        </w:rPr>
        <w:t>Promote annual Design &amp; Building Industry Mixer</w:t>
      </w:r>
    </w:p>
    <w:p w14:paraId="47DE6EE8" w14:textId="77777777" w:rsidR="007607D2" w:rsidRPr="00F228F6" w:rsidRDefault="007607D2" w:rsidP="00661250">
      <w:pPr>
        <w:widowControl/>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p>
    <w:p w14:paraId="3B5192C6" w14:textId="77777777" w:rsidR="007607D2" w:rsidRPr="00F228F6" w:rsidRDefault="007607D2" w:rsidP="00661250">
      <w:pPr>
        <w:pStyle w:val="Level1"/>
        <w:widowControl/>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heme="minorHAnsi" w:hAnsiTheme="minorHAnsi" w:cstheme="minorHAnsi"/>
          <w:b/>
          <w:sz w:val="22"/>
          <w:szCs w:val="22"/>
        </w:rPr>
      </w:pPr>
      <w:r w:rsidRPr="00F228F6">
        <w:rPr>
          <w:rFonts w:asciiTheme="minorHAnsi" w:hAnsiTheme="minorHAnsi" w:cstheme="minorHAnsi"/>
          <w:b/>
          <w:sz w:val="22"/>
          <w:szCs w:val="22"/>
        </w:rPr>
        <w:t>Projects:</w:t>
      </w:r>
    </w:p>
    <w:p w14:paraId="43787D43" w14:textId="77777777" w:rsidR="007607D2" w:rsidRPr="00F228F6" w:rsidRDefault="007607D2" w:rsidP="00661250">
      <w:pPr>
        <w:pStyle w:val="Level1"/>
        <w:widowControl/>
        <w:numPr>
          <w:ilvl w:val="0"/>
          <w:numId w:val="3"/>
        </w:numPr>
        <w:tabs>
          <w:tab w:val="left" w:pos="-630"/>
          <w:tab w:val="left" w:pos="27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s>
        <w:ind w:left="720" w:hanging="720"/>
        <w:rPr>
          <w:rFonts w:asciiTheme="minorHAnsi" w:hAnsiTheme="minorHAnsi" w:cstheme="minorHAnsi"/>
          <w:sz w:val="22"/>
          <w:szCs w:val="22"/>
        </w:rPr>
      </w:pPr>
      <w:r w:rsidRPr="00F228F6">
        <w:rPr>
          <w:rFonts w:asciiTheme="minorHAnsi" w:hAnsiTheme="minorHAnsi" w:cstheme="minorHAnsi"/>
          <w:sz w:val="22"/>
          <w:szCs w:val="22"/>
        </w:rPr>
        <w:t>Monthly Builders’ Breakfast Meetings</w:t>
      </w:r>
    </w:p>
    <w:p w14:paraId="006A4A30" w14:textId="77777777" w:rsidR="007607D2" w:rsidRPr="00F228F6" w:rsidRDefault="007607D2" w:rsidP="00661250">
      <w:pPr>
        <w:pStyle w:val="Level1"/>
        <w:widowControl/>
        <w:numPr>
          <w:ilvl w:val="0"/>
          <w:numId w:val="3"/>
        </w:numPr>
        <w:tabs>
          <w:tab w:val="left" w:pos="-630"/>
          <w:tab w:val="left" w:pos="27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s>
        <w:ind w:left="720" w:hanging="720"/>
        <w:rPr>
          <w:rFonts w:asciiTheme="minorHAnsi" w:hAnsiTheme="minorHAnsi" w:cstheme="minorHAnsi"/>
          <w:sz w:val="22"/>
          <w:szCs w:val="22"/>
        </w:rPr>
      </w:pPr>
      <w:r w:rsidRPr="00F228F6">
        <w:rPr>
          <w:rFonts w:asciiTheme="minorHAnsi" w:hAnsiTheme="minorHAnsi" w:cstheme="minorHAnsi"/>
          <w:sz w:val="22"/>
          <w:szCs w:val="22"/>
        </w:rPr>
        <w:t>Annual Design &amp; Building Industry Mixer</w:t>
      </w:r>
    </w:p>
    <w:p w14:paraId="08ACB48F" w14:textId="77777777" w:rsidR="007607D2" w:rsidRPr="00F228F6" w:rsidRDefault="007607D2" w:rsidP="00661250">
      <w:pPr>
        <w:pStyle w:val="Level1"/>
        <w:widowControl/>
        <w:numPr>
          <w:ilvl w:val="0"/>
          <w:numId w:val="3"/>
        </w:numPr>
        <w:tabs>
          <w:tab w:val="left" w:pos="-630"/>
          <w:tab w:val="left" w:pos="27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s>
        <w:ind w:left="720" w:hanging="720"/>
        <w:rPr>
          <w:rFonts w:asciiTheme="minorHAnsi" w:hAnsiTheme="minorHAnsi" w:cstheme="minorHAnsi"/>
          <w:sz w:val="22"/>
          <w:szCs w:val="22"/>
        </w:rPr>
      </w:pPr>
      <w:r w:rsidRPr="00F228F6">
        <w:rPr>
          <w:rFonts w:asciiTheme="minorHAnsi" w:hAnsiTheme="minorHAnsi" w:cstheme="minorHAnsi"/>
          <w:sz w:val="22"/>
          <w:szCs w:val="22"/>
        </w:rPr>
        <w:t>Maintain Construction User/Owner List</w:t>
      </w:r>
    </w:p>
    <w:p w14:paraId="6497905D" w14:textId="77777777" w:rsidR="007607D2" w:rsidRPr="00F228F6" w:rsidRDefault="007607D2" w:rsidP="00661250">
      <w:pPr>
        <w:widowControl/>
        <w:tabs>
          <w:tab w:val="left" w:pos="360"/>
        </w:tabs>
        <w:autoSpaceDE/>
        <w:autoSpaceDN/>
        <w:adjustRightInd/>
        <w:rPr>
          <w:rFonts w:asciiTheme="minorHAnsi" w:hAnsiTheme="minorHAnsi" w:cstheme="minorHAnsi"/>
          <w:b/>
          <w:sz w:val="22"/>
          <w:szCs w:val="22"/>
        </w:rPr>
      </w:pPr>
    </w:p>
    <w:p w14:paraId="258A30E4" w14:textId="77777777" w:rsidR="007607D2" w:rsidRPr="00F228F6" w:rsidRDefault="007607D2" w:rsidP="00661250">
      <w:pPr>
        <w:widowControl/>
        <w:tabs>
          <w:tab w:val="left" w:pos="360"/>
        </w:tabs>
        <w:autoSpaceDE/>
        <w:autoSpaceDN/>
        <w:adjustRightInd/>
        <w:ind w:left="360" w:hanging="360"/>
        <w:rPr>
          <w:rFonts w:asciiTheme="minorHAnsi" w:hAnsiTheme="minorHAnsi" w:cstheme="minorHAnsi"/>
          <w:b/>
          <w:sz w:val="22"/>
          <w:szCs w:val="22"/>
        </w:rPr>
      </w:pPr>
      <w:r w:rsidRPr="00F228F6">
        <w:rPr>
          <w:rFonts w:asciiTheme="minorHAnsi" w:hAnsiTheme="minorHAnsi" w:cstheme="minorHAnsi"/>
          <w:b/>
          <w:sz w:val="22"/>
          <w:szCs w:val="22"/>
        </w:rPr>
        <w:t>Eligibility:</w:t>
      </w:r>
    </w:p>
    <w:p w14:paraId="4182689B" w14:textId="0087A735" w:rsidR="007607D2" w:rsidRPr="00F228F6" w:rsidRDefault="007607D2" w:rsidP="00661250">
      <w:pPr>
        <w:pStyle w:val="ListParagraph"/>
        <w:numPr>
          <w:ilvl w:val="0"/>
          <w:numId w:val="19"/>
        </w:numPr>
        <w:tabs>
          <w:tab w:val="left" w:pos="360"/>
        </w:tabs>
        <w:ind w:left="360"/>
        <w:rPr>
          <w:rFonts w:asciiTheme="minorHAnsi" w:hAnsiTheme="minorHAnsi" w:cstheme="minorHAnsi"/>
          <w:b/>
        </w:rPr>
      </w:pPr>
      <w:r w:rsidRPr="00F228F6">
        <w:rPr>
          <w:rFonts w:asciiTheme="minorHAnsi" w:hAnsiTheme="minorHAnsi" w:cstheme="minorHAnsi"/>
        </w:rPr>
        <w:t xml:space="preserve">Must be employed by a current </w:t>
      </w:r>
      <w:r w:rsidR="0038462F" w:rsidRPr="00F228F6">
        <w:rPr>
          <w:rFonts w:asciiTheme="minorHAnsi" w:hAnsiTheme="minorHAnsi" w:cstheme="minorHAnsi"/>
        </w:rPr>
        <w:t>ABC CF</w:t>
      </w:r>
      <w:r w:rsidRPr="00F228F6">
        <w:rPr>
          <w:rFonts w:asciiTheme="minorHAnsi" w:hAnsiTheme="minorHAnsi" w:cstheme="minorHAnsi"/>
        </w:rPr>
        <w:t xml:space="preserve"> member company</w:t>
      </w:r>
    </w:p>
    <w:p w14:paraId="42F3CA9D" w14:textId="3D55D0A0" w:rsidR="007607D2" w:rsidRPr="00F228F6" w:rsidRDefault="007607D2" w:rsidP="00661250">
      <w:pPr>
        <w:pStyle w:val="ListParagraph"/>
        <w:numPr>
          <w:ilvl w:val="0"/>
          <w:numId w:val="19"/>
        </w:numPr>
        <w:tabs>
          <w:tab w:val="left" w:pos="360"/>
        </w:tabs>
        <w:ind w:left="360"/>
        <w:rPr>
          <w:rFonts w:asciiTheme="minorHAnsi" w:hAnsiTheme="minorHAnsi" w:cstheme="minorHAnsi"/>
          <w:b/>
        </w:rPr>
      </w:pPr>
      <w:r w:rsidRPr="00F228F6">
        <w:rPr>
          <w:rFonts w:asciiTheme="minorHAnsi" w:hAnsiTheme="minorHAnsi" w:cstheme="minorHAnsi"/>
          <w:bCs/>
        </w:rPr>
        <w:t xml:space="preserve">Open to all </w:t>
      </w:r>
      <w:r w:rsidR="0038462F" w:rsidRPr="00F228F6">
        <w:rPr>
          <w:rFonts w:asciiTheme="minorHAnsi" w:hAnsiTheme="minorHAnsi" w:cstheme="minorHAnsi"/>
          <w:bCs/>
        </w:rPr>
        <w:t>ABC CF</w:t>
      </w:r>
      <w:r w:rsidRPr="00F228F6">
        <w:rPr>
          <w:rFonts w:asciiTheme="minorHAnsi" w:hAnsiTheme="minorHAnsi" w:cstheme="minorHAnsi"/>
          <w:bCs/>
        </w:rPr>
        <w:t xml:space="preserve"> members with marketing and business development experience</w:t>
      </w:r>
    </w:p>
    <w:p w14:paraId="1DB0CDBE" w14:textId="6F264ED4" w:rsidR="007607D2" w:rsidRPr="00F228F6" w:rsidRDefault="007607D2" w:rsidP="00661250">
      <w:pPr>
        <w:widowControl/>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sz w:val="22"/>
          <w:szCs w:val="22"/>
        </w:rPr>
      </w:pPr>
      <w:r w:rsidRPr="00F228F6">
        <w:rPr>
          <w:rFonts w:asciiTheme="minorHAnsi" w:hAnsiTheme="minorHAnsi" w:cstheme="minorHAnsi"/>
          <w:b/>
          <w:sz w:val="22"/>
          <w:szCs w:val="22"/>
        </w:rPr>
        <w:t>Time Requirements:</w:t>
      </w:r>
    </w:p>
    <w:p w14:paraId="22D1AA4C" w14:textId="77777777" w:rsidR="007607D2" w:rsidRPr="00F228F6" w:rsidRDefault="007607D2" w:rsidP="00661250">
      <w:pPr>
        <w:pStyle w:val="ListParagraph"/>
        <w:numPr>
          <w:ilvl w:val="0"/>
          <w:numId w:val="23"/>
        </w:numPr>
        <w:tabs>
          <w:tab w:val="left" w:pos="-630"/>
          <w:tab w:val="left" w:pos="27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heme="minorHAnsi" w:hAnsiTheme="minorHAnsi" w:cstheme="minorHAnsi"/>
        </w:rPr>
      </w:pPr>
      <w:r w:rsidRPr="00F228F6">
        <w:rPr>
          <w:rFonts w:asciiTheme="minorHAnsi" w:hAnsiTheme="minorHAnsi" w:cstheme="minorHAnsi"/>
        </w:rPr>
        <w:t>Approximately one hour per month for committee meeting</w:t>
      </w:r>
    </w:p>
    <w:p w14:paraId="607EE8E5" w14:textId="77777777" w:rsidR="007607D2" w:rsidRPr="00F228F6" w:rsidRDefault="007607D2" w:rsidP="00661250">
      <w:pPr>
        <w:pStyle w:val="ListParagraph"/>
        <w:numPr>
          <w:ilvl w:val="0"/>
          <w:numId w:val="23"/>
        </w:numPr>
        <w:tabs>
          <w:tab w:val="left" w:pos="-630"/>
          <w:tab w:val="left" w:pos="27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heme="minorHAnsi" w:hAnsiTheme="minorHAnsi" w:cstheme="minorHAnsi"/>
        </w:rPr>
      </w:pPr>
      <w:r w:rsidRPr="00F228F6">
        <w:rPr>
          <w:rFonts w:asciiTheme="minorHAnsi" w:hAnsiTheme="minorHAnsi" w:cstheme="minorHAnsi"/>
        </w:rPr>
        <w:t>Approximately one hour per month research and development</w:t>
      </w:r>
    </w:p>
    <w:p w14:paraId="7FB9775F" w14:textId="77777777" w:rsidR="007607D2" w:rsidRPr="00F228F6" w:rsidRDefault="007607D2" w:rsidP="00661250">
      <w:pPr>
        <w:pStyle w:val="ListParagraph"/>
        <w:numPr>
          <w:ilvl w:val="0"/>
          <w:numId w:val="23"/>
        </w:numPr>
        <w:tabs>
          <w:tab w:val="left" w:pos="-630"/>
          <w:tab w:val="left" w:pos="27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heme="minorHAnsi" w:hAnsiTheme="minorHAnsi" w:cstheme="minorHAnsi"/>
        </w:rPr>
      </w:pPr>
      <w:r w:rsidRPr="00F228F6">
        <w:rPr>
          <w:rFonts w:asciiTheme="minorHAnsi" w:hAnsiTheme="minorHAnsi" w:cstheme="minorHAnsi"/>
        </w:rPr>
        <w:t>Attend monthly Builders’ Breakfast meetings</w:t>
      </w:r>
    </w:p>
    <w:p w14:paraId="09258415" w14:textId="77777777" w:rsidR="007607D2" w:rsidRPr="00F228F6" w:rsidRDefault="007607D2" w:rsidP="00661250">
      <w:pPr>
        <w:widowControl/>
        <w:tabs>
          <w:tab w:val="left" w:pos="-630"/>
          <w:tab w:val="left" w:pos="27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7F48C3CF" w14:textId="77777777" w:rsidR="007607D2" w:rsidRPr="00F228F6" w:rsidRDefault="007607D2" w:rsidP="00661250">
      <w:pPr>
        <w:widowControl/>
        <w:tabs>
          <w:tab w:val="left" w:pos="-630"/>
          <w:tab w:val="left" w:pos="27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258CE685" w14:textId="77777777" w:rsidR="007607D2" w:rsidRPr="00F228F6" w:rsidRDefault="007607D2" w:rsidP="00661250">
      <w:pPr>
        <w:widowControl/>
        <w:tabs>
          <w:tab w:val="left" w:pos="-630"/>
          <w:tab w:val="left" w:pos="27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29743BC8" w14:textId="77777777" w:rsidR="007607D2" w:rsidRPr="00F228F6" w:rsidRDefault="007607D2" w:rsidP="00661250">
      <w:pPr>
        <w:widowControl/>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6B263BB9" w14:textId="77777777" w:rsidR="007607D2" w:rsidRPr="00F228F6" w:rsidRDefault="007607D2" w:rsidP="00661250">
      <w:pPr>
        <w:widowControl/>
        <w:autoSpaceDE/>
        <w:autoSpaceDN/>
        <w:adjustRightInd/>
        <w:rPr>
          <w:rFonts w:asciiTheme="minorHAnsi" w:hAnsiTheme="minorHAnsi" w:cstheme="minorHAnsi"/>
          <w:bCs/>
          <w:sz w:val="48"/>
          <w:szCs w:val="48"/>
        </w:rPr>
      </w:pPr>
      <w:r w:rsidRPr="00F228F6">
        <w:rPr>
          <w:rFonts w:asciiTheme="minorHAnsi" w:hAnsiTheme="minorHAnsi" w:cstheme="minorHAnsi"/>
          <w:bCs/>
          <w:sz w:val="48"/>
          <w:szCs w:val="48"/>
        </w:rPr>
        <w:br w:type="page"/>
      </w:r>
    </w:p>
    <w:p w14:paraId="44D6D4D3" w14:textId="68881A35" w:rsidR="00934936" w:rsidRPr="00F228F6" w:rsidRDefault="00990AE7" w:rsidP="00990AE7">
      <w:pPr>
        <w:widowControl/>
        <w:tabs>
          <w:tab w:val="left" w:pos="-630"/>
          <w:tab w:val="left" w:pos="27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bCs/>
          <w:sz w:val="40"/>
          <w:szCs w:val="40"/>
        </w:rPr>
      </w:pPr>
      <w:r w:rsidRPr="00F228F6">
        <w:rPr>
          <w:rFonts w:asciiTheme="minorHAnsi" w:hAnsiTheme="minorHAnsi" w:cstheme="minorHAnsi"/>
          <w:b/>
          <w:bCs/>
          <w:noProof/>
          <w:color w:val="002060"/>
        </w:rPr>
        <w:lastRenderedPageBreak/>
        <w:drawing>
          <wp:anchor distT="0" distB="0" distL="114300" distR="114300" simplePos="0" relativeHeight="251673600" behindDoc="0" locked="0" layoutInCell="1" allowOverlap="1" wp14:anchorId="486260C2" wp14:editId="081FE879">
            <wp:simplePos x="0" y="0"/>
            <wp:positionH relativeFrom="column">
              <wp:posOffset>-66675</wp:posOffset>
            </wp:positionH>
            <wp:positionV relativeFrom="paragraph">
              <wp:posOffset>-485775</wp:posOffset>
            </wp:positionV>
            <wp:extent cx="1390650" cy="962224"/>
            <wp:effectExtent l="0" t="0" r="0" b="0"/>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0650" cy="962224"/>
                    </a:xfrm>
                    <a:prstGeom prst="rect">
                      <a:avLst/>
                    </a:prstGeom>
                  </pic:spPr>
                </pic:pic>
              </a:graphicData>
            </a:graphic>
            <wp14:sizeRelH relativeFrom="margin">
              <wp14:pctWidth>0</wp14:pctWidth>
            </wp14:sizeRelH>
            <wp14:sizeRelV relativeFrom="margin">
              <wp14:pctHeight>0</wp14:pctHeight>
            </wp14:sizeRelV>
          </wp:anchor>
        </w:drawing>
      </w:r>
      <w:r w:rsidR="00B675A4" w:rsidRPr="00F228F6">
        <w:rPr>
          <w:rFonts w:asciiTheme="minorHAnsi" w:hAnsiTheme="minorHAnsi" w:cstheme="minorHAnsi"/>
          <w:bCs/>
          <w:sz w:val="40"/>
          <w:szCs w:val="40"/>
        </w:rPr>
        <w:t xml:space="preserve">Special </w:t>
      </w:r>
      <w:r w:rsidR="00934936" w:rsidRPr="00F228F6">
        <w:rPr>
          <w:rFonts w:asciiTheme="minorHAnsi" w:hAnsiTheme="minorHAnsi" w:cstheme="minorHAnsi"/>
          <w:bCs/>
          <w:sz w:val="40"/>
          <w:szCs w:val="40"/>
        </w:rPr>
        <w:t>Events Committee</w:t>
      </w:r>
    </w:p>
    <w:p w14:paraId="68C60E3E" w14:textId="77777777" w:rsidR="00C76B68" w:rsidRPr="00F228F6" w:rsidRDefault="00C76B68" w:rsidP="00661250">
      <w:pPr>
        <w:rPr>
          <w:rFonts w:asciiTheme="minorHAnsi" w:hAnsiTheme="minorHAnsi" w:cstheme="minorHAnsi"/>
          <w:b/>
          <w:bCs/>
          <w:sz w:val="20"/>
        </w:rPr>
      </w:pPr>
    </w:p>
    <w:p w14:paraId="111D5544" w14:textId="2BAB0C29" w:rsidR="00161FFF" w:rsidRPr="00F228F6" w:rsidRDefault="00161FFF" w:rsidP="00661250">
      <w:pPr>
        <w:widowControl/>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sidRPr="00F228F6">
        <w:rPr>
          <w:rFonts w:asciiTheme="minorHAnsi" w:hAnsiTheme="minorHAnsi" w:cstheme="minorHAnsi"/>
          <w:b/>
          <w:sz w:val="22"/>
          <w:szCs w:val="22"/>
        </w:rPr>
        <w:t>Purpose:</w:t>
      </w:r>
    </w:p>
    <w:p w14:paraId="2D5CD07F" w14:textId="5BFE4A8C" w:rsidR="00161FFF" w:rsidRPr="00F228F6" w:rsidRDefault="00161FFF" w:rsidP="00661250">
      <w:pPr>
        <w:widowControl/>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sidRPr="00F228F6">
        <w:rPr>
          <w:rFonts w:asciiTheme="minorHAnsi" w:hAnsiTheme="minorHAnsi" w:cstheme="minorHAnsi"/>
          <w:sz w:val="22"/>
          <w:szCs w:val="22"/>
        </w:rPr>
        <w:t xml:space="preserve">Builds community through production of networking and showcasing events, promoting </w:t>
      </w:r>
      <w:r w:rsidR="0038462F" w:rsidRPr="00F228F6">
        <w:rPr>
          <w:rFonts w:asciiTheme="minorHAnsi" w:hAnsiTheme="minorHAnsi" w:cstheme="minorHAnsi"/>
          <w:sz w:val="22"/>
          <w:szCs w:val="22"/>
        </w:rPr>
        <w:t>ABC CF</w:t>
      </w:r>
      <w:r w:rsidRPr="00F228F6">
        <w:rPr>
          <w:rFonts w:asciiTheme="minorHAnsi" w:hAnsiTheme="minorHAnsi" w:cstheme="minorHAnsi"/>
          <w:sz w:val="22"/>
          <w:szCs w:val="22"/>
        </w:rPr>
        <w:t xml:space="preserve"> members.</w:t>
      </w:r>
    </w:p>
    <w:p w14:paraId="5CB753DA" w14:textId="77777777" w:rsidR="00161FFF" w:rsidRPr="00F228F6" w:rsidRDefault="00161FFF" w:rsidP="00661250">
      <w:pPr>
        <w:widowControl/>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p>
    <w:p w14:paraId="0018C97C" w14:textId="1F947124" w:rsidR="00161FFF" w:rsidRPr="00F228F6" w:rsidRDefault="00161FFF" w:rsidP="00661250">
      <w:pPr>
        <w:rPr>
          <w:rFonts w:asciiTheme="minorHAnsi" w:hAnsiTheme="minorHAnsi" w:cstheme="minorHAnsi"/>
          <w:sz w:val="22"/>
          <w:szCs w:val="22"/>
        </w:rPr>
      </w:pPr>
      <w:r w:rsidRPr="00F228F6">
        <w:rPr>
          <w:rFonts w:asciiTheme="minorHAnsi" w:hAnsiTheme="minorHAnsi" w:cstheme="minorHAnsi"/>
          <w:sz w:val="22"/>
          <w:szCs w:val="22"/>
        </w:rPr>
        <w:t xml:space="preserve">Professional networking events, which are scheduled before, during and after office hours, allow </w:t>
      </w:r>
      <w:r w:rsidR="0038462F" w:rsidRPr="00F228F6">
        <w:rPr>
          <w:rFonts w:asciiTheme="minorHAnsi" w:hAnsiTheme="minorHAnsi" w:cstheme="minorHAnsi"/>
          <w:sz w:val="22"/>
          <w:szCs w:val="22"/>
        </w:rPr>
        <w:t>ABC CF</w:t>
      </w:r>
      <w:r w:rsidRPr="00F228F6">
        <w:rPr>
          <w:rFonts w:asciiTheme="minorHAnsi" w:hAnsiTheme="minorHAnsi" w:cstheme="minorHAnsi"/>
          <w:sz w:val="22"/>
          <w:szCs w:val="22"/>
        </w:rPr>
        <w:t xml:space="preserve"> members to market products and services while developing key relationships, and connect with other professionals and business leaders.</w:t>
      </w:r>
    </w:p>
    <w:p w14:paraId="51F6541E" w14:textId="77777777" w:rsidR="00A23B8E" w:rsidRPr="00F228F6" w:rsidRDefault="00A23B8E" w:rsidP="00661250">
      <w:pPr>
        <w:rPr>
          <w:rFonts w:asciiTheme="minorHAnsi" w:hAnsiTheme="minorHAnsi" w:cstheme="minorHAnsi"/>
          <w:sz w:val="22"/>
          <w:szCs w:val="22"/>
        </w:rPr>
      </w:pPr>
    </w:p>
    <w:p w14:paraId="7205D3F8" w14:textId="77777777" w:rsidR="00161FFF" w:rsidRPr="00F228F6" w:rsidRDefault="00161FFF" w:rsidP="00661250">
      <w:pPr>
        <w:rPr>
          <w:rFonts w:asciiTheme="minorHAnsi" w:hAnsiTheme="minorHAnsi" w:cstheme="minorHAnsi"/>
          <w:b/>
          <w:bCs/>
          <w:sz w:val="22"/>
          <w:szCs w:val="22"/>
        </w:rPr>
      </w:pPr>
      <w:r w:rsidRPr="00F228F6">
        <w:rPr>
          <w:rFonts w:asciiTheme="minorHAnsi" w:hAnsiTheme="minorHAnsi" w:cstheme="minorHAnsi"/>
          <w:b/>
          <w:bCs/>
          <w:sz w:val="22"/>
          <w:szCs w:val="22"/>
        </w:rPr>
        <w:t>Committee Responsibilities:</w:t>
      </w:r>
    </w:p>
    <w:p w14:paraId="64A1CD19" w14:textId="457ECBE7" w:rsidR="00C76B68" w:rsidRPr="00F228F6" w:rsidRDefault="00C76B68" w:rsidP="00661250">
      <w:pPr>
        <w:numPr>
          <w:ilvl w:val="0"/>
          <w:numId w:val="1"/>
        </w:numPr>
        <w:ind w:left="720"/>
        <w:rPr>
          <w:rFonts w:asciiTheme="minorHAnsi" w:hAnsiTheme="minorHAnsi" w:cstheme="minorHAnsi"/>
          <w:sz w:val="22"/>
          <w:szCs w:val="22"/>
        </w:rPr>
      </w:pPr>
      <w:r w:rsidRPr="00F228F6">
        <w:rPr>
          <w:rFonts w:asciiTheme="minorHAnsi" w:hAnsiTheme="minorHAnsi" w:cstheme="minorHAnsi"/>
          <w:sz w:val="22"/>
          <w:szCs w:val="22"/>
        </w:rPr>
        <w:t>Coordinate production of events</w:t>
      </w:r>
    </w:p>
    <w:p w14:paraId="2E46299A" w14:textId="77777777" w:rsidR="00C76B68" w:rsidRPr="00F228F6" w:rsidRDefault="00C76B68" w:rsidP="00661250">
      <w:pPr>
        <w:numPr>
          <w:ilvl w:val="0"/>
          <w:numId w:val="1"/>
        </w:numPr>
        <w:ind w:left="720"/>
        <w:rPr>
          <w:rFonts w:asciiTheme="minorHAnsi" w:hAnsiTheme="minorHAnsi" w:cstheme="minorHAnsi"/>
          <w:sz w:val="22"/>
          <w:szCs w:val="22"/>
        </w:rPr>
      </w:pPr>
      <w:r w:rsidRPr="00F228F6">
        <w:rPr>
          <w:rFonts w:asciiTheme="minorHAnsi" w:hAnsiTheme="minorHAnsi" w:cstheme="minorHAnsi"/>
          <w:sz w:val="22"/>
          <w:szCs w:val="22"/>
        </w:rPr>
        <w:t>Contact members to promote participation in events</w:t>
      </w:r>
    </w:p>
    <w:p w14:paraId="54B6B38A" w14:textId="77777777" w:rsidR="00C76B68" w:rsidRPr="00F228F6" w:rsidRDefault="00C76B68" w:rsidP="00661250">
      <w:pPr>
        <w:numPr>
          <w:ilvl w:val="0"/>
          <w:numId w:val="1"/>
        </w:numPr>
        <w:ind w:left="720"/>
        <w:rPr>
          <w:rFonts w:asciiTheme="minorHAnsi" w:hAnsiTheme="minorHAnsi" w:cstheme="minorHAnsi"/>
          <w:sz w:val="22"/>
          <w:szCs w:val="22"/>
        </w:rPr>
      </w:pPr>
      <w:r w:rsidRPr="00F228F6">
        <w:rPr>
          <w:rFonts w:asciiTheme="minorHAnsi" w:hAnsiTheme="minorHAnsi" w:cstheme="minorHAnsi"/>
          <w:sz w:val="22"/>
          <w:szCs w:val="22"/>
        </w:rPr>
        <w:t>Assist at events with on-site coordination and production</w:t>
      </w:r>
    </w:p>
    <w:p w14:paraId="001290A0" w14:textId="2C613E1A" w:rsidR="00C76B68" w:rsidRPr="00F228F6" w:rsidRDefault="00C76B68" w:rsidP="00661250">
      <w:pPr>
        <w:numPr>
          <w:ilvl w:val="0"/>
          <w:numId w:val="1"/>
        </w:numPr>
        <w:ind w:left="720"/>
        <w:rPr>
          <w:rFonts w:asciiTheme="minorHAnsi" w:hAnsiTheme="minorHAnsi" w:cstheme="minorHAnsi"/>
          <w:sz w:val="22"/>
          <w:szCs w:val="22"/>
        </w:rPr>
      </w:pPr>
      <w:r w:rsidRPr="00F228F6">
        <w:rPr>
          <w:rFonts w:asciiTheme="minorHAnsi" w:hAnsiTheme="minorHAnsi" w:cstheme="minorHAnsi"/>
          <w:sz w:val="22"/>
          <w:szCs w:val="22"/>
        </w:rPr>
        <w:t>Day of event support, wearing identification badge</w:t>
      </w:r>
    </w:p>
    <w:p w14:paraId="6342F548" w14:textId="54FECA92" w:rsidR="00C76B68" w:rsidRPr="00F228F6" w:rsidRDefault="00C76B68" w:rsidP="00661250">
      <w:pPr>
        <w:numPr>
          <w:ilvl w:val="0"/>
          <w:numId w:val="1"/>
        </w:numPr>
        <w:ind w:left="720"/>
        <w:rPr>
          <w:rFonts w:asciiTheme="minorHAnsi" w:hAnsiTheme="minorHAnsi" w:cstheme="minorHAnsi"/>
          <w:sz w:val="22"/>
          <w:szCs w:val="22"/>
        </w:rPr>
      </w:pPr>
      <w:r w:rsidRPr="00F228F6">
        <w:rPr>
          <w:rFonts w:asciiTheme="minorHAnsi" w:hAnsiTheme="minorHAnsi" w:cstheme="minorHAnsi"/>
          <w:sz w:val="22"/>
          <w:szCs w:val="22"/>
        </w:rPr>
        <w:t xml:space="preserve">Market projects at </w:t>
      </w:r>
      <w:r w:rsidR="0038462F" w:rsidRPr="00F228F6">
        <w:rPr>
          <w:rFonts w:asciiTheme="minorHAnsi" w:hAnsiTheme="minorHAnsi" w:cstheme="minorHAnsi"/>
          <w:sz w:val="22"/>
          <w:szCs w:val="22"/>
        </w:rPr>
        <w:t>ABC CF</w:t>
      </w:r>
      <w:r w:rsidRPr="00F228F6">
        <w:rPr>
          <w:rFonts w:asciiTheme="minorHAnsi" w:hAnsiTheme="minorHAnsi" w:cstheme="minorHAnsi"/>
          <w:sz w:val="22"/>
          <w:szCs w:val="22"/>
        </w:rPr>
        <w:t xml:space="preserve"> programs</w:t>
      </w:r>
    </w:p>
    <w:p w14:paraId="1AC8BCFA" w14:textId="77777777" w:rsidR="00A23B8E" w:rsidRPr="00F228F6" w:rsidRDefault="00A23B8E" w:rsidP="00661250">
      <w:pPr>
        <w:numPr>
          <w:ilvl w:val="0"/>
          <w:numId w:val="1"/>
        </w:numPr>
        <w:ind w:left="720"/>
        <w:rPr>
          <w:rFonts w:asciiTheme="minorHAnsi" w:hAnsiTheme="minorHAnsi" w:cstheme="minorHAnsi"/>
          <w:sz w:val="22"/>
          <w:szCs w:val="22"/>
        </w:rPr>
      </w:pPr>
      <w:r w:rsidRPr="00F228F6">
        <w:rPr>
          <w:rFonts w:asciiTheme="minorHAnsi" w:hAnsiTheme="minorHAnsi" w:cstheme="minorHAnsi"/>
          <w:sz w:val="22"/>
          <w:szCs w:val="22"/>
        </w:rPr>
        <w:t>Develop new networking events</w:t>
      </w:r>
    </w:p>
    <w:p w14:paraId="22068090" w14:textId="77777777" w:rsidR="00C76B68" w:rsidRPr="00F228F6" w:rsidRDefault="00C76B68" w:rsidP="00661250">
      <w:pPr>
        <w:numPr>
          <w:ilvl w:val="0"/>
          <w:numId w:val="1"/>
        </w:numPr>
        <w:ind w:left="720"/>
        <w:rPr>
          <w:rFonts w:asciiTheme="minorHAnsi" w:hAnsiTheme="minorHAnsi" w:cstheme="minorHAnsi"/>
          <w:sz w:val="22"/>
          <w:szCs w:val="22"/>
        </w:rPr>
      </w:pPr>
      <w:r w:rsidRPr="00F228F6">
        <w:rPr>
          <w:rFonts w:asciiTheme="minorHAnsi" w:hAnsiTheme="minorHAnsi" w:cstheme="minorHAnsi"/>
          <w:sz w:val="22"/>
          <w:szCs w:val="22"/>
        </w:rPr>
        <w:t>Attend monthly committee meetings</w:t>
      </w:r>
    </w:p>
    <w:p w14:paraId="6E7EE190" w14:textId="77777777" w:rsidR="00A23B8E" w:rsidRPr="00F228F6" w:rsidRDefault="00A23B8E" w:rsidP="00661250">
      <w:pPr>
        <w:pStyle w:val="NormalWeb"/>
        <w:tabs>
          <w:tab w:val="left" w:pos="360"/>
        </w:tabs>
        <w:spacing w:before="0" w:beforeAutospacing="0" w:after="0" w:afterAutospacing="0"/>
        <w:rPr>
          <w:rFonts w:asciiTheme="minorHAnsi" w:hAnsiTheme="minorHAnsi" w:cstheme="minorHAnsi"/>
          <w:b/>
          <w:sz w:val="22"/>
          <w:szCs w:val="22"/>
        </w:rPr>
      </w:pPr>
    </w:p>
    <w:p w14:paraId="14A03592" w14:textId="77777777" w:rsidR="00161FFF" w:rsidRPr="00F228F6" w:rsidRDefault="00161FFF" w:rsidP="00661250">
      <w:pPr>
        <w:pStyle w:val="NormalWeb"/>
        <w:tabs>
          <w:tab w:val="left" w:pos="360"/>
        </w:tabs>
        <w:spacing w:before="0" w:beforeAutospacing="0" w:after="0" w:afterAutospacing="0"/>
        <w:rPr>
          <w:rFonts w:asciiTheme="minorHAnsi" w:hAnsiTheme="minorHAnsi" w:cstheme="minorHAnsi"/>
          <w:b/>
          <w:sz w:val="22"/>
          <w:szCs w:val="22"/>
        </w:rPr>
      </w:pPr>
      <w:r w:rsidRPr="00F228F6">
        <w:rPr>
          <w:rFonts w:asciiTheme="minorHAnsi" w:hAnsiTheme="minorHAnsi" w:cstheme="minorHAnsi"/>
          <w:b/>
          <w:sz w:val="22"/>
          <w:szCs w:val="22"/>
        </w:rPr>
        <w:t>Projects:</w:t>
      </w:r>
    </w:p>
    <w:p w14:paraId="6133D703" w14:textId="04E9CF74" w:rsidR="00AD1A67" w:rsidRPr="00F228F6" w:rsidRDefault="00AD1A67" w:rsidP="00661250">
      <w:pPr>
        <w:numPr>
          <w:ilvl w:val="0"/>
          <w:numId w:val="8"/>
        </w:numPr>
        <w:rPr>
          <w:rFonts w:asciiTheme="minorHAnsi" w:hAnsiTheme="minorHAnsi" w:cstheme="minorHAnsi"/>
          <w:sz w:val="22"/>
          <w:szCs w:val="22"/>
        </w:rPr>
      </w:pPr>
      <w:r w:rsidRPr="00F228F6">
        <w:rPr>
          <w:rFonts w:asciiTheme="minorHAnsi" w:hAnsiTheme="minorHAnsi" w:cstheme="minorHAnsi"/>
          <w:sz w:val="22"/>
          <w:szCs w:val="22"/>
        </w:rPr>
        <w:t>Sporting Clay Shoot</w:t>
      </w:r>
    </w:p>
    <w:p w14:paraId="6B25EB53" w14:textId="579F1B2C" w:rsidR="00AD1A67" w:rsidRPr="00F228F6" w:rsidRDefault="00AD1A67" w:rsidP="00661250">
      <w:pPr>
        <w:numPr>
          <w:ilvl w:val="0"/>
          <w:numId w:val="8"/>
        </w:numPr>
        <w:rPr>
          <w:rFonts w:asciiTheme="minorHAnsi" w:hAnsiTheme="minorHAnsi" w:cstheme="minorHAnsi"/>
          <w:sz w:val="22"/>
          <w:szCs w:val="22"/>
        </w:rPr>
      </w:pPr>
      <w:r w:rsidRPr="00F228F6">
        <w:rPr>
          <w:rFonts w:asciiTheme="minorHAnsi" w:hAnsiTheme="minorHAnsi" w:cstheme="minorHAnsi"/>
          <w:sz w:val="22"/>
          <w:szCs w:val="22"/>
        </w:rPr>
        <w:t xml:space="preserve">GC Connect </w:t>
      </w:r>
    </w:p>
    <w:p w14:paraId="32E92A78" w14:textId="3C78E957" w:rsidR="00546BEE" w:rsidRPr="00F228F6" w:rsidRDefault="00546BEE" w:rsidP="00661250">
      <w:pPr>
        <w:numPr>
          <w:ilvl w:val="0"/>
          <w:numId w:val="8"/>
        </w:numPr>
        <w:rPr>
          <w:rFonts w:asciiTheme="minorHAnsi" w:hAnsiTheme="minorHAnsi" w:cstheme="minorHAnsi"/>
          <w:sz w:val="22"/>
          <w:szCs w:val="22"/>
        </w:rPr>
      </w:pPr>
      <w:r w:rsidRPr="00F228F6">
        <w:rPr>
          <w:rFonts w:asciiTheme="minorHAnsi" w:hAnsiTheme="minorHAnsi" w:cstheme="minorHAnsi"/>
          <w:sz w:val="22"/>
          <w:szCs w:val="22"/>
        </w:rPr>
        <w:t xml:space="preserve">Spring Golf Tournaments </w:t>
      </w:r>
    </w:p>
    <w:p w14:paraId="038BE800" w14:textId="2FED8DE3" w:rsidR="00662F4E" w:rsidRPr="00F228F6" w:rsidRDefault="00662F4E" w:rsidP="00661250">
      <w:pPr>
        <w:numPr>
          <w:ilvl w:val="0"/>
          <w:numId w:val="8"/>
        </w:numPr>
        <w:rPr>
          <w:rFonts w:asciiTheme="minorHAnsi" w:hAnsiTheme="minorHAnsi" w:cstheme="minorHAnsi"/>
          <w:sz w:val="22"/>
          <w:szCs w:val="22"/>
        </w:rPr>
      </w:pPr>
      <w:r w:rsidRPr="00F228F6">
        <w:rPr>
          <w:rFonts w:asciiTheme="minorHAnsi" w:hAnsiTheme="minorHAnsi" w:cstheme="minorHAnsi"/>
          <w:sz w:val="22"/>
          <w:szCs w:val="22"/>
        </w:rPr>
        <w:t xml:space="preserve">Motorcycle Poker Run </w:t>
      </w:r>
    </w:p>
    <w:p w14:paraId="10065D39" w14:textId="23965532" w:rsidR="00AD711D" w:rsidRPr="00F228F6" w:rsidRDefault="00AD711D" w:rsidP="00661250">
      <w:pPr>
        <w:numPr>
          <w:ilvl w:val="0"/>
          <w:numId w:val="8"/>
        </w:numPr>
        <w:rPr>
          <w:rFonts w:asciiTheme="minorHAnsi" w:hAnsiTheme="minorHAnsi" w:cstheme="minorHAnsi"/>
          <w:sz w:val="22"/>
          <w:szCs w:val="22"/>
        </w:rPr>
      </w:pPr>
      <w:r w:rsidRPr="00F228F6">
        <w:rPr>
          <w:rFonts w:asciiTheme="minorHAnsi" w:hAnsiTheme="minorHAnsi" w:cstheme="minorHAnsi"/>
          <w:sz w:val="22"/>
          <w:szCs w:val="22"/>
        </w:rPr>
        <w:t xml:space="preserve">Legislative Hobnob </w:t>
      </w:r>
    </w:p>
    <w:p w14:paraId="3887D942" w14:textId="49FB0A35" w:rsidR="00546BEE" w:rsidRPr="00F228F6" w:rsidRDefault="00546BEE" w:rsidP="00661250">
      <w:pPr>
        <w:numPr>
          <w:ilvl w:val="0"/>
          <w:numId w:val="8"/>
        </w:numPr>
        <w:rPr>
          <w:rFonts w:asciiTheme="minorHAnsi" w:hAnsiTheme="minorHAnsi" w:cstheme="minorHAnsi"/>
          <w:sz w:val="22"/>
          <w:szCs w:val="22"/>
        </w:rPr>
      </w:pPr>
      <w:r w:rsidRPr="00F228F6">
        <w:rPr>
          <w:rFonts w:asciiTheme="minorHAnsi" w:hAnsiTheme="minorHAnsi" w:cstheme="minorHAnsi"/>
          <w:sz w:val="22"/>
          <w:szCs w:val="22"/>
        </w:rPr>
        <w:t xml:space="preserve">TopGolf </w:t>
      </w:r>
    </w:p>
    <w:p w14:paraId="6BEABC65" w14:textId="6914F0B5" w:rsidR="00546BEE" w:rsidRPr="00F228F6" w:rsidRDefault="00546BEE" w:rsidP="00661250">
      <w:pPr>
        <w:numPr>
          <w:ilvl w:val="0"/>
          <w:numId w:val="8"/>
        </w:numPr>
        <w:rPr>
          <w:rFonts w:asciiTheme="minorHAnsi" w:hAnsiTheme="minorHAnsi" w:cstheme="minorHAnsi"/>
          <w:sz w:val="22"/>
          <w:szCs w:val="22"/>
        </w:rPr>
      </w:pPr>
      <w:r w:rsidRPr="00F228F6">
        <w:rPr>
          <w:rFonts w:asciiTheme="minorHAnsi" w:hAnsiTheme="minorHAnsi" w:cstheme="minorHAnsi"/>
          <w:sz w:val="22"/>
          <w:szCs w:val="22"/>
        </w:rPr>
        <w:t xml:space="preserve">Fall Golf Tournaments </w:t>
      </w:r>
    </w:p>
    <w:p w14:paraId="36DACA56" w14:textId="744CD82E" w:rsidR="00AD1A67" w:rsidRPr="00F228F6" w:rsidRDefault="00C76B68" w:rsidP="00661250">
      <w:pPr>
        <w:numPr>
          <w:ilvl w:val="0"/>
          <w:numId w:val="8"/>
        </w:numPr>
        <w:rPr>
          <w:rFonts w:asciiTheme="minorHAnsi" w:hAnsiTheme="minorHAnsi" w:cstheme="minorHAnsi"/>
          <w:sz w:val="22"/>
          <w:szCs w:val="22"/>
        </w:rPr>
      </w:pPr>
      <w:r w:rsidRPr="00F228F6">
        <w:rPr>
          <w:rFonts w:asciiTheme="minorHAnsi" w:hAnsiTheme="minorHAnsi" w:cstheme="minorHAnsi"/>
          <w:sz w:val="22"/>
          <w:szCs w:val="22"/>
        </w:rPr>
        <w:t xml:space="preserve">Construction Expo </w:t>
      </w:r>
    </w:p>
    <w:p w14:paraId="0291253B" w14:textId="1990A8DD" w:rsidR="00AD1A67" w:rsidRPr="00F228F6" w:rsidRDefault="00C76B68" w:rsidP="00661250">
      <w:pPr>
        <w:numPr>
          <w:ilvl w:val="0"/>
          <w:numId w:val="8"/>
        </w:numPr>
        <w:rPr>
          <w:rFonts w:asciiTheme="minorHAnsi" w:hAnsiTheme="minorHAnsi" w:cstheme="minorHAnsi"/>
          <w:sz w:val="22"/>
          <w:szCs w:val="22"/>
        </w:rPr>
      </w:pPr>
      <w:r w:rsidRPr="00F228F6">
        <w:rPr>
          <w:rFonts w:asciiTheme="minorHAnsi" w:hAnsiTheme="minorHAnsi" w:cstheme="minorHAnsi"/>
          <w:sz w:val="22"/>
          <w:szCs w:val="22"/>
        </w:rPr>
        <w:t>Chili Cook</w:t>
      </w:r>
      <w:r w:rsidR="00167C5C" w:rsidRPr="00F228F6">
        <w:rPr>
          <w:rFonts w:asciiTheme="minorHAnsi" w:hAnsiTheme="minorHAnsi" w:cstheme="minorHAnsi"/>
          <w:sz w:val="22"/>
          <w:szCs w:val="22"/>
        </w:rPr>
        <w:t xml:space="preserve"> O</w:t>
      </w:r>
      <w:r w:rsidRPr="00F228F6">
        <w:rPr>
          <w:rFonts w:asciiTheme="minorHAnsi" w:hAnsiTheme="minorHAnsi" w:cstheme="minorHAnsi"/>
          <w:sz w:val="22"/>
          <w:szCs w:val="22"/>
        </w:rPr>
        <w:t xml:space="preserve">ff </w:t>
      </w:r>
    </w:p>
    <w:p w14:paraId="69F16066" w14:textId="77777777" w:rsidR="00AD1A67" w:rsidRPr="00F228F6" w:rsidRDefault="00AD1A67" w:rsidP="00661250">
      <w:pPr>
        <w:pStyle w:val="NormalWeb"/>
        <w:tabs>
          <w:tab w:val="left" w:pos="360"/>
        </w:tabs>
        <w:spacing w:before="0" w:beforeAutospacing="0" w:after="0" w:afterAutospacing="0"/>
        <w:rPr>
          <w:rFonts w:asciiTheme="minorHAnsi" w:hAnsiTheme="minorHAnsi" w:cstheme="minorHAnsi"/>
          <w:b/>
          <w:sz w:val="22"/>
          <w:szCs w:val="22"/>
        </w:rPr>
      </w:pPr>
    </w:p>
    <w:p w14:paraId="6C0C06A3" w14:textId="17862424" w:rsidR="001D3F4B" w:rsidRPr="00F228F6" w:rsidRDefault="009531A2" w:rsidP="00661250">
      <w:pPr>
        <w:widowControl/>
        <w:tabs>
          <w:tab w:val="left" w:pos="360"/>
        </w:tabs>
        <w:autoSpaceDE/>
        <w:autoSpaceDN/>
        <w:adjustRightInd/>
        <w:ind w:left="360" w:hanging="360"/>
        <w:rPr>
          <w:rFonts w:asciiTheme="minorHAnsi" w:hAnsiTheme="minorHAnsi" w:cstheme="minorHAnsi"/>
          <w:b/>
          <w:sz w:val="22"/>
          <w:szCs w:val="22"/>
        </w:rPr>
      </w:pPr>
      <w:r w:rsidRPr="00F228F6">
        <w:rPr>
          <w:rFonts w:asciiTheme="minorHAnsi" w:hAnsiTheme="minorHAnsi" w:cstheme="minorHAnsi"/>
          <w:b/>
          <w:sz w:val="22"/>
          <w:szCs w:val="22"/>
        </w:rPr>
        <w:t>Eligibility:</w:t>
      </w:r>
    </w:p>
    <w:p w14:paraId="24679666" w14:textId="2F70A90D" w:rsidR="001D3F4B" w:rsidRPr="00F228F6" w:rsidRDefault="001D3F4B" w:rsidP="00661250">
      <w:pPr>
        <w:widowControl/>
        <w:tabs>
          <w:tab w:val="left" w:pos="360"/>
          <w:tab w:val="left" w:pos="810"/>
        </w:tabs>
        <w:autoSpaceDE/>
        <w:autoSpaceDN/>
        <w:adjustRightInd/>
        <w:rPr>
          <w:rFonts w:asciiTheme="minorHAnsi" w:hAnsiTheme="minorHAnsi" w:cstheme="minorHAnsi"/>
          <w:sz w:val="22"/>
          <w:szCs w:val="22"/>
        </w:rPr>
      </w:pPr>
      <w:r w:rsidRPr="00F228F6">
        <w:rPr>
          <w:rFonts w:asciiTheme="minorHAnsi" w:hAnsiTheme="minorHAnsi" w:cstheme="minorHAnsi"/>
          <w:sz w:val="22"/>
          <w:szCs w:val="22"/>
        </w:rPr>
        <w:t xml:space="preserve">Must be employed by a current </w:t>
      </w:r>
      <w:r w:rsidR="0038462F" w:rsidRPr="00F228F6">
        <w:rPr>
          <w:rFonts w:asciiTheme="minorHAnsi" w:hAnsiTheme="minorHAnsi" w:cstheme="minorHAnsi"/>
          <w:sz w:val="22"/>
          <w:szCs w:val="22"/>
        </w:rPr>
        <w:t>ABC CF</w:t>
      </w:r>
      <w:r w:rsidRPr="00F228F6">
        <w:rPr>
          <w:rFonts w:asciiTheme="minorHAnsi" w:hAnsiTheme="minorHAnsi" w:cstheme="minorHAnsi"/>
          <w:sz w:val="22"/>
          <w:szCs w:val="22"/>
        </w:rPr>
        <w:t xml:space="preserve"> member company</w:t>
      </w:r>
    </w:p>
    <w:p w14:paraId="35019235" w14:textId="77777777" w:rsidR="00161FFF" w:rsidRPr="00F228F6" w:rsidRDefault="00161FFF" w:rsidP="00661250">
      <w:pPr>
        <w:widowControl/>
        <w:tabs>
          <w:tab w:val="left" w:pos="360"/>
        </w:tabs>
        <w:autoSpaceDE/>
        <w:autoSpaceDN/>
        <w:adjustRightInd/>
        <w:ind w:left="360" w:hanging="360"/>
        <w:rPr>
          <w:rFonts w:asciiTheme="minorHAnsi" w:hAnsiTheme="minorHAnsi" w:cstheme="minorHAnsi"/>
          <w:sz w:val="22"/>
          <w:szCs w:val="22"/>
        </w:rPr>
      </w:pPr>
    </w:p>
    <w:p w14:paraId="1852DC37" w14:textId="2998357A" w:rsidR="00161FFF" w:rsidRPr="00F228F6" w:rsidRDefault="00161FFF" w:rsidP="00661250">
      <w:pPr>
        <w:widowControl/>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sidRPr="00F228F6">
        <w:rPr>
          <w:rFonts w:asciiTheme="minorHAnsi" w:hAnsiTheme="minorHAnsi" w:cstheme="minorHAnsi"/>
          <w:b/>
          <w:sz w:val="22"/>
          <w:szCs w:val="22"/>
        </w:rPr>
        <w:t>Time Requirements:</w:t>
      </w:r>
    </w:p>
    <w:p w14:paraId="3DD6DF1B" w14:textId="77777777" w:rsidR="00CE296B" w:rsidRPr="00F228F6" w:rsidRDefault="00CE296B" w:rsidP="00661250">
      <w:pPr>
        <w:pStyle w:val="ListParagraph"/>
        <w:numPr>
          <w:ilvl w:val="0"/>
          <w:numId w:val="30"/>
        </w:numPr>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F228F6">
        <w:rPr>
          <w:rFonts w:asciiTheme="minorHAnsi" w:hAnsiTheme="minorHAnsi" w:cstheme="minorHAnsi"/>
        </w:rPr>
        <w:t>Approximately one hour per month for committee meeting</w:t>
      </w:r>
    </w:p>
    <w:p w14:paraId="7739E054" w14:textId="77777777" w:rsidR="00161FFF" w:rsidRPr="00F228F6" w:rsidRDefault="00CE296B" w:rsidP="00661250">
      <w:pPr>
        <w:pStyle w:val="ListParagraph"/>
        <w:numPr>
          <w:ilvl w:val="0"/>
          <w:numId w:val="30"/>
        </w:numPr>
        <w:rPr>
          <w:rFonts w:asciiTheme="minorHAnsi" w:hAnsiTheme="minorHAnsi" w:cstheme="minorHAnsi"/>
          <w:b/>
          <w:bCs/>
        </w:rPr>
      </w:pPr>
      <w:r w:rsidRPr="00F228F6">
        <w:rPr>
          <w:rFonts w:asciiTheme="minorHAnsi" w:hAnsiTheme="minorHAnsi" w:cstheme="minorHAnsi"/>
        </w:rPr>
        <w:t>Approximately one hour per month for committee assignments</w:t>
      </w:r>
    </w:p>
    <w:p w14:paraId="02CE9036" w14:textId="2ABF864D" w:rsidR="00BF37E3" w:rsidRPr="00F228F6" w:rsidRDefault="001503D2" w:rsidP="002727A6">
      <w:pPr>
        <w:pStyle w:val="ListParagraph"/>
        <w:numPr>
          <w:ilvl w:val="0"/>
          <w:numId w:val="30"/>
        </w:numPr>
        <w:rPr>
          <w:rFonts w:asciiTheme="minorHAnsi" w:hAnsiTheme="minorHAnsi" w:cstheme="minorHAnsi"/>
          <w:sz w:val="20"/>
        </w:rPr>
      </w:pPr>
      <w:r w:rsidRPr="00F228F6">
        <w:rPr>
          <w:rFonts w:asciiTheme="minorHAnsi" w:hAnsiTheme="minorHAnsi" w:cstheme="minorHAnsi"/>
        </w:rPr>
        <w:t>Meets 11 times per year</w:t>
      </w:r>
    </w:p>
    <w:p w14:paraId="497F2728" w14:textId="4F484E7B" w:rsidR="007A5C61" w:rsidRPr="00F228F6" w:rsidRDefault="007A5C61" w:rsidP="00661250">
      <w:pPr>
        <w:rPr>
          <w:rFonts w:asciiTheme="minorHAnsi" w:hAnsiTheme="minorHAnsi" w:cstheme="minorHAnsi"/>
          <w:sz w:val="20"/>
        </w:rPr>
      </w:pPr>
    </w:p>
    <w:p w14:paraId="2E0E0493" w14:textId="050FAEAD" w:rsidR="00B73C0B" w:rsidRPr="00F228F6" w:rsidRDefault="00813D7E" w:rsidP="00B73C0B">
      <w:pPr>
        <w:widowControl/>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rPr>
      </w:pPr>
      <w:r w:rsidRPr="00F228F6">
        <w:rPr>
          <w:rFonts w:asciiTheme="minorHAnsi" w:hAnsiTheme="minorHAnsi" w:cstheme="minorHAnsi"/>
          <w:b/>
          <w:sz w:val="20"/>
        </w:rPr>
        <w:br w:type="page"/>
      </w:r>
    </w:p>
    <w:p w14:paraId="059CB07C" w14:textId="4DD32671" w:rsidR="00B73C0B" w:rsidRPr="00F228F6" w:rsidRDefault="00B73C0B">
      <w:pPr>
        <w:widowControl/>
        <w:autoSpaceDE/>
        <w:autoSpaceDN/>
        <w:adjustRightInd/>
        <w:rPr>
          <w:rFonts w:asciiTheme="minorHAnsi" w:hAnsiTheme="minorHAnsi" w:cstheme="minorHAnsi"/>
          <w:sz w:val="22"/>
          <w:szCs w:val="22"/>
        </w:rPr>
      </w:pPr>
    </w:p>
    <w:p w14:paraId="672B42B6" w14:textId="0C24ACFB" w:rsidR="00B73C0B" w:rsidRPr="00F228F6" w:rsidRDefault="00B73C0B" w:rsidP="00B73C0B">
      <w:pPr>
        <w:widowControl/>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sz w:val="40"/>
          <w:szCs w:val="40"/>
        </w:rPr>
      </w:pPr>
      <w:r w:rsidRPr="00F228F6">
        <w:rPr>
          <w:rFonts w:asciiTheme="minorHAnsi" w:hAnsiTheme="minorHAnsi" w:cstheme="minorHAnsi"/>
          <w:b/>
          <w:bCs/>
          <w:noProof/>
          <w:color w:val="002060"/>
        </w:rPr>
        <w:drawing>
          <wp:anchor distT="0" distB="0" distL="114300" distR="114300" simplePos="0" relativeHeight="251681792" behindDoc="0" locked="0" layoutInCell="1" allowOverlap="1" wp14:anchorId="58B5DA00" wp14:editId="5D23680C">
            <wp:simplePos x="0" y="0"/>
            <wp:positionH relativeFrom="column">
              <wp:posOffset>-57150</wp:posOffset>
            </wp:positionH>
            <wp:positionV relativeFrom="paragraph">
              <wp:posOffset>-352425</wp:posOffset>
            </wp:positionV>
            <wp:extent cx="1390650" cy="962224"/>
            <wp:effectExtent l="0" t="0" r="0" b="0"/>
            <wp:wrapNone/>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0650" cy="962224"/>
                    </a:xfrm>
                    <a:prstGeom prst="rect">
                      <a:avLst/>
                    </a:prstGeom>
                  </pic:spPr>
                </pic:pic>
              </a:graphicData>
            </a:graphic>
            <wp14:sizeRelH relativeFrom="margin">
              <wp14:pctWidth>0</wp14:pctWidth>
            </wp14:sizeRelH>
            <wp14:sizeRelV relativeFrom="margin">
              <wp14:pctHeight>0</wp14:pctHeight>
            </wp14:sizeRelV>
          </wp:anchor>
        </w:drawing>
      </w:r>
      <w:r w:rsidRPr="00F228F6">
        <w:rPr>
          <w:rFonts w:asciiTheme="minorHAnsi" w:hAnsiTheme="minorHAnsi" w:cstheme="minorHAnsi"/>
          <w:bCs/>
          <w:sz w:val="40"/>
          <w:szCs w:val="40"/>
        </w:rPr>
        <w:t>Safety Co</w:t>
      </w:r>
      <w:r w:rsidR="00CF2C9E">
        <w:rPr>
          <w:rFonts w:asciiTheme="minorHAnsi" w:hAnsiTheme="minorHAnsi" w:cstheme="minorHAnsi"/>
          <w:bCs/>
          <w:sz w:val="40"/>
          <w:szCs w:val="40"/>
        </w:rPr>
        <w:t>mmittee</w:t>
      </w:r>
    </w:p>
    <w:p w14:paraId="01AB2CC4" w14:textId="688BB1A4" w:rsidR="00B73C0B" w:rsidRPr="00F228F6" w:rsidRDefault="00B73C0B" w:rsidP="00B73C0B">
      <w:pPr>
        <w:widowControl/>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Batang" w:hAnsiTheme="minorHAnsi" w:cstheme="minorHAnsi"/>
          <w:b/>
        </w:rPr>
      </w:pPr>
    </w:p>
    <w:p w14:paraId="240D7EC6" w14:textId="1FB2B1DF" w:rsidR="00B73C0B" w:rsidRPr="00F228F6" w:rsidRDefault="00B73C0B" w:rsidP="00B73C0B">
      <w:pPr>
        <w:widowControl/>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sidRPr="00F228F6">
        <w:rPr>
          <w:rFonts w:asciiTheme="minorHAnsi" w:hAnsiTheme="minorHAnsi" w:cstheme="minorHAnsi"/>
          <w:b/>
          <w:sz w:val="22"/>
          <w:szCs w:val="22"/>
        </w:rPr>
        <w:t>Purpose:</w:t>
      </w:r>
    </w:p>
    <w:p w14:paraId="34C53631" w14:textId="739E6C6E" w:rsidR="00B73C0B" w:rsidRPr="00F228F6" w:rsidRDefault="00B73C0B" w:rsidP="00B73C0B">
      <w:pPr>
        <w:pStyle w:val="NormalWeb"/>
        <w:tabs>
          <w:tab w:val="left" w:pos="360"/>
        </w:tabs>
        <w:spacing w:before="0" w:beforeAutospacing="0" w:after="0" w:afterAutospacing="0"/>
        <w:rPr>
          <w:rFonts w:asciiTheme="minorHAnsi" w:hAnsiTheme="minorHAnsi" w:cstheme="minorHAnsi"/>
          <w:b/>
          <w:sz w:val="22"/>
          <w:szCs w:val="22"/>
        </w:rPr>
      </w:pPr>
      <w:r w:rsidRPr="00F228F6">
        <w:rPr>
          <w:rFonts w:asciiTheme="minorHAnsi" w:hAnsiTheme="minorHAnsi" w:cstheme="minorHAnsi"/>
          <w:sz w:val="22"/>
          <w:szCs w:val="22"/>
        </w:rPr>
        <w:t>Encourage and promote a safe working environment in our construction community, promote a culture of health and safety for the betterment of the construction community.</w:t>
      </w:r>
    </w:p>
    <w:p w14:paraId="0CBCBB7D" w14:textId="77777777" w:rsidR="00B73C0B" w:rsidRPr="00F228F6" w:rsidRDefault="00B73C0B" w:rsidP="00B73C0B">
      <w:pPr>
        <w:rPr>
          <w:rFonts w:asciiTheme="minorHAnsi" w:hAnsiTheme="minorHAnsi" w:cstheme="minorHAnsi"/>
          <w:b/>
          <w:bCs/>
          <w:sz w:val="22"/>
          <w:szCs w:val="22"/>
        </w:rPr>
      </w:pPr>
    </w:p>
    <w:p w14:paraId="3F715B0A" w14:textId="77777777" w:rsidR="00B73C0B" w:rsidRPr="00F228F6" w:rsidRDefault="00B73C0B" w:rsidP="00B73C0B">
      <w:pPr>
        <w:rPr>
          <w:rFonts w:asciiTheme="minorHAnsi" w:hAnsiTheme="minorHAnsi" w:cstheme="minorHAnsi"/>
          <w:sz w:val="22"/>
          <w:szCs w:val="22"/>
        </w:rPr>
      </w:pPr>
      <w:r w:rsidRPr="00F228F6">
        <w:rPr>
          <w:rFonts w:asciiTheme="minorHAnsi" w:hAnsiTheme="minorHAnsi" w:cstheme="minorHAnsi"/>
          <w:b/>
          <w:bCs/>
          <w:sz w:val="22"/>
          <w:szCs w:val="22"/>
        </w:rPr>
        <w:t>Responsibilities:</w:t>
      </w:r>
    </w:p>
    <w:p w14:paraId="7ABE640C" w14:textId="77777777" w:rsidR="00B73C0B" w:rsidRPr="00F228F6" w:rsidRDefault="00B73C0B" w:rsidP="00B73C0B">
      <w:pPr>
        <w:pStyle w:val="Default"/>
        <w:numPr>
          <w:ilvl w:val="0"/>
          <w:numId w:val="9"/>
        </w:numPr>
        <w:tabs>
          <w:tab w:val="left" w:pos="360"/>
        </w:tabs>
        <w:rPr>
          <w:rFonts w:asciiTheme="minorHAnsi" w:hAnsiTheme="minorHAnsi" w:cstheme="minorHAnsi"/>
          <w:bCs w:val="0"/>
          <w:color w:val="auto"/>
          <w:sz w:val="22"/>
          <w:szCs w:val="22"/>
        </w:rPr>
      </w:pPr>
      <w:r w:rsidRPr="00F228F6">
        <w:rPr>
          <w:rFonts w:asciiTheme="minorHAnsi" w:hAnsiTheme="minorHAnsi" w:cstheme="minorHAnsi"/>
          <w:bCs w:val="0"/>
          <w:iCs/>
          <w:color w:val="auto"/>
          <w:sz w:val="22"/>
          <w:szCs w:val="22"/>
        </w:rPr>
        <w:t>Raise awareness of existing, unsafe actions</w:t>
      </w:r>
    </w:p>
    <w:p w14:paraId="75112342" w14:textId="77777777" w:rsidR="00B73C0B" w:rsidRPr="00F228F6" w:rsidRDefault="00B73C0B" w:rsidP="00B73C0B">
      <w:pPr>
        <w:pStyle w:val="Default"/>
        <w:numPr>
          <w:ilvl w:val="0"/>
          <w:numId w:val="9"/>
        </w:numPr>
        <w:tabs>
          <w:tab w:val="left" w:pos="360"/>
        </w:tabs>
        <w:rPr>
          <w:rFonts w:asciiTheme="minorHAnsi" w:hAnsiTheme="minorHAnsi" w:cstheme="minorHAnsi"/>
          <w:bCs w:val="0"/>
          <w:color w:val="auto"/>
          <w:sz w:val="22"/>
          <w:szCs w:val="22"/>
        </w:rPr>
      </w:pPr>
      <w:r w:rsidRPr="00F228F6">
        <w:rPr>
          <w:rFonts w:asciiTheme="minorHAnsi" w:hAnsiTheme="minorHAnsi" w:cstheme="minorHAnsi"/>
          <w:bCs w:val="0"/>
          <w:iCs/>
          <w:color w:val="auto"/>
          <w:sz w:val="22"/>
          <w:szCs w:val="22"/>
        </w:rPr>
        <w:t>Coordinate ABC safety management training programs</w:t>
      </w:r>
    </w:p>
    <w:p w14:paraId="2D828168" w14:textId="77777777" w:rsidR="00B73C0B" w:rsidRPr="00F228F6" w:rsidRDefault="00B73C0B" w:rsidP="00B73C0B">
      <w:pPr>
        <w:pStyle w:val="Default"/>
        <w:numPr>
          <w:ilvl w:val="0"/>
          <w:numId w:val="9"/>
        </w:numPr>
        <w:tabs>
          <w:tab w:val="left" w:pos="360"/>
        </w:tabs>
        <w:rPr>
          <w:rFonts w:asciiTheme="minorHAnsi" w:hAnsiTheme="minorHAnsi" w:cstheme="minorHAnsi"/>
          <w:bCs w:val="0"/>
          <w:color w:val="auto"/>
          <w:sz w:val="22"/>
          <w:szCs w:val="22"/>
        </w:rPr>
      </w:pPr>
      <w:r w:rsidRPr="00F228F6">
        <w:rPr>
          <w:rFonts w:asciiTheme="minorHAnsi" w:hAnsiTheme="minorHAnsi" w:cstheme="minorHAnsi"/>
          <w:bCs w:val="0"/>
          <w:iCs/>
          <w:color w:val="auto"/>
          <w:sz w:val="22"/>
          <w:szCs w:val="22"/>
        </w:rPr>
        <w:t>Share member best practices and safety management tools</w:t>
      </w:r>
    </w:p>
    <w:p w14:paraId="02AB31F3" w14:textId="77777777" w:rsidR="00B73C0B" w:rsidRPr="00F228F6" w:rsidRDefault="00B73C0B" w:rsidP="00B73C0B">
      <w:pPr>
        <w:pStyle w:val="Default"/>
        <w:numPr>
          <w:ilvl w:val="0"/>
          <w:numId w:val="9"/>
        </w:numPr>
        <w:tabs>
          <w:tab w:val="left" w:pos="360"/>
        </w:tabs>
        <w:rPr>
          <w:rFonts w:asciiTheme="minorHAnsi" w:hAnsiTheme="minorHAnsi" w:cstheme="minorHAnsi"/>
          <w:bCs w:val="0"/>
          <w:color w:val="auto"/>
          <w:sz w:val="22"/>
          <w:szCs w:val="22"/>
        </w:rPr>
      </w:pPr>
      <w:r w:rsidRPr="00F228F6">
        <w:rPr>
          <w:rFonts w:asciiTheme="minorHAnsi" w:hAnsiTheme="minorHAnsi" w:cstheme="minorHAnsi"/>
          <w:bCs w:val="0"/>
          <w:iCs/>
          <w:color w:val="auto"/>
          <w:sz w:val="22"/>
          <w:szCs w:val="22"/>
        </w:rPr>
        <w:t>Provide safety leadership which contributes to enhancing members’ safety culture and awareness</w:t>
      </w:r>
    </w:p>
    <w:p w14:paraId="7CA7EF78" w14:textId="77777777" w:rsidR="00B73C0B" w:rsidRPr="00F228F6" w:rsidRDefault="00B73C0B" w:rsidP="00B73C0B">
      <w:pPr>
        <w:pStyle w:val="NormalWeb"/>
        <w:tabs>
          <w:tab w:val="left" w:pos="360"/>
        </w:tabs>
        <w:spacing w:before="0" w:beforeAutospacing="0" w:after="0" w:afterAutospacing="0"/>
        <w:rPr>
          <w:rFonts w:asciiTheme="minorHAnsi" w:hAnsiTheme="minorHAnsi" w:cstheme="minorHAnsi"/>
          <w:b/>
          <w:sz w:val="22"/>
          <w:szCs w:val="22"/>
        </w:rPr>
      </w:pPr>
    </w:p>
    <w:p w14:paraId="519AD7A4" w14:textId="77777777" w:rsidR="00B73C0B" w:rsidRPr="00F228F6" w:rsidRDefault="00B73C0B" w:rsidP="00B73C0B">
      <w:pPr>
        <w:pStyle w:val="NormalWeb"/>
        <w:tabs>
          <w:tab w:val="left" w:pos="360"/>
        </w:tabs>
        <w:spacing w:before="0" w:beforeAutospacing="0" w:after="0" w:afterAutospacing="0"/>
        <w:rPr>
          <w:rFonts w:asciiTheme="minorHAnsi" w:hAnsiTheme="minorHAnsi" w:cstheme="minorHAnsi"/>
          <w:b/>
          <w:sz w:val="22"/>
          <w:szCs w:val="22"/>
        </w:rPr>
      </w:pPr>
      <w:r w:rsidRPr="00F228F6">
        <w:rPr>
          <w:rFonts w:asciiTheme="minorHAnsi" w:hAnsiTheme="minorHAnsi" w:cstheme="minorHAnsi"/>
          <w:b/>
          <w:sz w:val="22"/>
          <w:szCs w:val="22"/>
        </w:rPr>
        <w:t>Projects:</w:t>
      </w:r>
    </w:p>
    <w:p w14:paraId="3C4F8186" w14:textId="77777777" w:rsidR="00B73C0B" w:rsidRPr="00F228F6" w:rsidRDefault="00B73C0B" w:rsidP="00B73C0B">
      <w:pPr>
        <w:pStyle w:val="ListParagraph"/>
        <w:numPr>
          <w:ilvl w:val="0"/>
          <w:numId w:val="17"/>
        </w:numPr>
        <w:tabs>
          <w:tab w:val="left" w:pos="360"/>
        </w:tabs>
        <w:rPr>
          <w:rFonts w:asciiTheme="minorHAnsi" w:hAnsiTheme="minorHAnsi" w:cstheme="minorHAnsi"/>
        </w:rPr>
      </w:pPr>
      <w:r w:rsidRPr="00F228F6">
        <w:rPr>
          <w:rFonts w:asciiTheme="minorHAnsi" w:hAnsiTheme="minorHAnsi" w:cstheme="minorHAnsi"/>
        </w:rPr>
        <w:t>Safety Training</w:t>
      </w:r>
    </w:p>
    <w:p w14:paraId="5128CE71" w14:textId="77777777" w:rsidR="00B73C0B" w:rsidRPr="00F228F6" w:rsidRDefault="00B73C0B" w:rsidP="00B73C0B">
      <w:pPr>
        <w:pStyle w:val="ListParagraph"/>
        <w:numPr>
          <w:ilvl w:val="0"/>
          <w:numId w:val="17"/>
        </w:numPr>
        <w:tabs>
          <w:tab w:val="left" w:pos="360"/>
        </w:tabs>
        <w:rPr>
          <w:rFonts w:asciiTheme="minorHAnsi" w:hAnsiTheme="minorHAnsi" w:cstheme="minorHAnsi"/>
        </w:rPr>
      </w:pPr>
      <w:r w:rsidRPr="00F228F6">
        <w:rPr>
          <w:rFonts w:asciiTheme="minorHAnsi" w:hAnsiTheme="minorHAnsi" w:cstheme="minorHAnsi"/>
        </w:rPr>
        <w:t>Safety Awareness</w:t>
      </w:r>
    </w:p>
    <w:p w14:paraId="258499F2" w14:textId="77777777" w:rsidR="00B73C0B" w:rsidRPr="00F228F6" w:rsidRDefault="00B73C0B" w:rsidP="00B73C0B">
      <w:pPr>
        <w:pStyle w:val="ListParagraph"/>
        <w:numPr>
          <w:ilvl w:val="0"/>
          <w:numId w:val="17"/>
        </w:numPr>
        <w:tabs>
          <w:tab w:val="left" w:pos="360"/>
        </w:tabs>
        <w:rPr>
          <w:rFonts w:asciiTheme="minorHAnsi" w:hAnsiTheme="minorHAnsi" w:cstheme="minorHAnsi"/>
        </w:rPr>
      </w:pPr>
      <w:r w:rsidRPr="00F228F6">
        <w:rPr>
          <w:rFonts w:asciiTheme="minorHAnsi" w:hAnsiTheme="minorHAnsi" w:cstheme="minorHAnsi"/>
        </w:rPr>
        <w:t>STEP Promotion</w:t>
      </w:r>
    </w:p>
    <w:p w14:paraId="6B12AB08" w14:textId="77777777" w:rsidR="00B73C0B" w:rsidRPr="00F228F6" w:rsidRDefault="00B73C0B" w:rsidP="00B73C0B">
      <w:pPr>
        <w:widowControl/>
        <w:tabs>
          <w:tab w:val="left" w:pos="360"/>
        </w:tabs>
        <w:autoSpaceDE/>
        <w:autoSpaceDN/>
        <w:adjustRightInd/>
        <w:ind w:left="360" w:hanging="360"/>
        <w:rPr>
          <w:rFonts w:asciiTheme="minorHAnsi" w:hAnsiTheme="minorHAnsi" w:cstheme="minorHAnsi"/>
          <w:b/>
          <w:sz w:val="22"/>
          <w:szCs w:val="22"/>
        </w:rPr>
      </w:pPr>
      <w:r w:rsidRPr="00F228F6">
        <w:rPr>
          <w:rFonts w:asciiTheme="minorHAnsi" w:hAnsiTheme="minorHAnsi" w:cstheme="minorHAnsi"/>
          <w:b/>
          <w:sz w:val="22"/>
          <w:szCs w:val="22"/>
        </w:rPr>
        <w:t>Eligibility:</w:t>
      </w:r>
    </w:p>
    <w:p w14:paraId="4638551B" w14:textId="77777777" w:rsidR="00B73C0B" w:rsidRPr="00F228F6" w:rsidRDefault="00B73C0B" w:rsidP="00B73C0B">
      <w:pPr>
        <w:pStyle w:val="ListParagraph"/>
        <w:numPr>
          <w:ilvl w:val="0"/>
          <w:numId w:val="18"/>
        </w:numPr>
        <w:tabs>
          <w:tab w:val="left" w:pos="360"/>
          <w:tab w:val="left" w:pos="810"/>
        </w:tabs>
        <w:rPr>
          <w:rFonts w:asciiTheme="minorHAnsi" w:hAnsiTheme="minorHAnsi" w:cstheme="minorHAnsi"/>
        </w:rPr>
      </w:pPr>
      <w:r w:rsidRPr="00F228F6">
        <w:rPr>
          <w:rFonts w:asciiTheme="minorHAnsi" w:hAnsiTheme="minorHAnsi" w:cstheme="minorHAnsi"/>
        </w:rPr>
        <w:t>Must be employed by a current ABC CF member company</w:t>
      </w:r>
    </w:p>
    <w:p w14:paraId="7A25C8BE" w14:textId="77777777" w:rsidR="00B73C0B" w:rsidRPr="00F228F6" w:rsidRDefault="00B73C0B" w:rsidP="00B73C0B">
      <w:pPr>
        <w:pStyle w:val="ListParagraph"/>
        <w:numPr>
          <w:ilvl w:val="0"/>
          <w:numId w:val="18"/>
        </w:numPr>
        <w:tabs>
          <w:tab w:val="left" w:pos="360"/>
        </w:tabs>
        <w:spacing w:after="0" w:line="240" w:lineRule="auto"/>
        <w:rPr>
          <w:rFonts w:asciiTheme="minorHAnsi" w:hAnsiTheme="minorHAnsi" w:cstheme="minorHAnsi"/>
        </w:rPr>
      </w:pPr>
      <w:r w:rsidRPr="00F228F6">
        <w:rPr>
          <w:rFonts w:asciiTheme="minorHAnsi" w:hAnsiTheme="minorHAnsi" w:cstheme="minorHAnsi"/>
        </w:rPr>
        <w:t>Promote participation from ABC CF members in the National STEP program</w:t>
      </w:r>
    </w:p>
    <w:p w14:paraId="16931C5C" w14:textId="77777777" w:rsidR="00B73C0B" w:rsidRPr="00F228F6" w:rsidRDefault="00B73C0B" w:rsidP="00B73C0B">
      <w:pPr>
        <w:pStyle w:val="ListParagraph"/>
        <w:numPr>
          <w:ilvl w:val="0"/>
          <w:numId w:val="18"/>
        </w:numPr>
        <w:tabs>
          <w:tab w:val="left" w:pos="360"/>
        </w:tabs>
        <w:spacing w:after="0" w:line="240" w:lineRule="auto"/>
        <w:rPr>
          <w:rFonts w:asciiTheme="minorHAnsi" w:hAnsiTheme="minorHAnsi" w:cstheme="minorHAnsi"/>
        </w:rPr>
      </w:pPr>
      <w:r w:rsidRPr="00F228F6">
        <w:rPr>
          <w:rFonts w:asciiTheme="minorHAnsi" w:hAnsiTheme="minorHAnsi" w:cstheme="minorHAnsi"/>
        </w:rPr>
        <w:t>Must participate in the National STEP program annually</w:t>
      </w:r>
    </w:p>
    <w:p w14:paraId="24B3A84D" w14:textId="5E8A1B20" w:rsidR="00B73C0B" w:rsidRPr="00F228F6" w:rsidRDefault="00B73C0B" w:rsidP="00B73C0B">
      <w:pPr>
        <w:widowControl/>
        <w:numPr>
          <w:ilvl w:val="0"/>
          <w:numId w:val="18"/>
        </w:numPr>
        <w:tabs>
          <w:tab w:val="left" w:pos="360"/>
        </w:tabs>
        <w:autoSpaceDE/>
        <w:autoSpaceDN/>
        <w:adjustRightInd/>
        <w:rPr>
          <w:rFonts w:asciiTheme="minorHAnsi" w:hAnsiTheme="minorHAnsi" w:cstheme="minorHAnsi"/>
          <w:sz w:val="22"/>
          <w:szCs w:val="22"/>
        </w:rPr>
      </w:pPr>
      <w:r w:rsidRPr="00F228F6">
        <w:rPr>
          <w:rFonts w:asciiTheme="minorHAnsi" w:hAnsiTheme="minorHAnsi" w:cstheme="minorHAnsi"/>
          <w:sz w:val="22"/>
          <w:szCs w:val="22"/>
        </w:rPr>
        <w:t>By appointment only</w:t>
      </w:r>
    </w:p>
    <w:p w14:paraId="1B4C5244" w14:textId="77777777" w:rsidR="00B73C0B" w:rsidRPr="00F228F6" w:rsidRDefault="00B73C0B" w:rsidP="00B73C0B">
      <w:pPr>
        <w:widowControl/>
        <w:tabs>
          <w:tab w:val="left" w:pos="360"/>
        </w:tabs>
        <w:autoSpaceDE/>
        <w:autoSpaceDN/>
        <w:adjustRightInd/>
        <w:ind w:left="720"/>
        <w:rPr>
          <w:rFonts w:asciiTheme="minorHAnsi" w:hAnsiTheme="minorHAnsi" w:cstheme="minorHAnsi"/>
          <w:b/>
          <w:bCs/>
          <w:sz w:val="22"/>
          <w:szCs w:val="22"/>
        </w:rPr>
      </w:pPr>
    </w:p>
    <w:p w14:paraId="59FCA855" w14:textId="77777777" w:rsidR="00B73C0B" w:rsidRPr="00F228F6" w:rsidRDefault="00B73C0B" w:rsidP="00B73C0B">
      <w:pPr>
        <w:widowControl/>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sidRPr="00F228F6">
        <w:rPr>
          <w:rFonts w:asciiTheme="minorHAnsi" w:hAnsiTheme="minorHAnsi" w:cstheme="minorHAnsi"/>
          <w:b/>
          <w:sz w:val="22"/>
          <w:szCs w:val="22"/>
        </w:rPr>
        <w:t>Time Requirements:</w:t>
      </w:r>
    </w:p>
    <w:p w14:paraId="4CD2B678" w14:textId="77777777" w:rsidR="00B73C0B" w:rsidRPr="00F228F6" w:rsidRDefault="00B73C0B" w:rsidP="00B73C0B">
      <w:pPr>
        <w:pStyle w:val="ListParagraph"/>
        <w:numPr>
          <w:ilvl w:val="0"/>
          <w:numId w:val="31"/>
        </w:numPr>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F228F6">
        <w:rPr>
          <w:rFonts w:asciiTheme="minorHAnsi" w:hAnsiTheme="minorHAnsi" w:cstheme="minorHAnsi"/>
        </w:rPr>
        <w:t>Approximately one hour per month for committee meeting</w:t>
      </w:r>
    </w:p>
    <w:p w14:paraId="4AAF0185" w14:textId="77777777" w:rsidR="00B73C0B" w:rsidRPr="00F228F6" w:rsidRDefault="00B73C0B" w:rsidP="00B73C0B">
      <w:pPr>
        <w:pStyle w:val="ListParagraph"/>
        <w:numPr>
          <w:ilvl w:val="0"/>
          <w:numId w:val="31"/>
        </w:numPr>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F228F6">
        <w:rPr>
          <w:rFonts w:asciiTheme="minorHAnsi" w:hAnsiTheme="minorHAnsi" w:cstheme="minorHAnsi"/>
        </w:rPr>
        <w:t>Approximately one hour per month for committee assignments</w:t>
      </w:r>
    </w:p>
    <w:p w14:paraId="36DA22AF" w14:textId="77777777" w:rsidR="00B73C0B" w:rsidRPr="00F228F6" w:rsidRDefault="00B73C0B" w:rsidP="00B73C0B">
      <w:pPr>
        <w:pStyle w:val="ListParagraph"/>
        <w:numPr>
          <w:ilvl w:val="0"/>
          <w:numId w:val="31"/>
        </w:numPr>
        <w:rPr>
          <w:rFonts w:asciiTheme="minorHAnsi" w:hAnsiTheme="minorHAnsi" w:cstheme="minorHAnsi"/>
          <w:szCs w:val="24"/>
        </w:rPr>
      </w:pPr>
      <w:r w:rsidRPr="00F228F6">
        <w:rPr>
          <w:rFonts w:asciiTheme="minorHAnsi" w:hAnsiTheme="minorHAnsi" w:cstheme="minorHAnsi"/>
          <w:szCs w:val="24"/>
        </w:rPr>
        <w:t>Meets 7-9 times per year.</w:t>
      </w:r>
    </w:p>
    <w:p w14:paraId="69716578" w14:textId="77777777" w:rsidR="00B73C0B" w:rsidRPr="00F228F6" w:rsidRDefault="00B73C0B" w:rsidP="00B73C0B">
      <w:pPr>
        <w:widowControl/>
        <w:tabs>
          <w:tab w:val="left" w:pos="-630"/>
          <w:tab w:val="left" w:pos="27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ind w:firstLine="270"/>
        <w:rPr>
          <w:rFonts w:asciiTheme="minorHAnsi" w:hAnsiTheme="minorHAnsi" w:cstheme="minorHAnsi"/>
          <w:sz w:val="20"/>
        </w:rPr>
      </w:pPr>
    </w:p>
    <w:p w14:paraId="51EFF833" w14:textId="355C48E8" w:rsidR="008E440A" w:rsidRPr="00F228F6" w:rsidRDefault="008E440A" w:rsidP="00B73C0B">
      <w:pPr>
        <w:widowControl/>
        <w:tabs>
          <w:tab w:val="left" w:pos="360"/>
          <w:tab w:val="left" w:pos="1440"/>
          <w:tab w:val="left" w:pos="2160"/>
          <w:tab w:val="left" w:pos="2880"/>
          <w:tab w:val="left" w:pos="3600"/>
          <w:tab w:val="left" w:pos="4320"/>
          <w:tab w:val="left" w:pos="5040"/>
          <w:tab w:val="left" w:pos="5760"/>
          <w:tab w:val="left" w:pos="6480"/>
          <w:tab w:val="left" w:pos="7200"/>
        </w:tabs>
        <w:adjustRightInd/>
        <w:rPr>
          <w:rFonts w:asciiTheme="minorHAnsi" w:hAnsiTheme="minorHAnsi" w:cstheme="minorHAnsi"/>
          <w:sz w:val="22"/>
          <w:szCs w:val="22"/>
        </w:rPr>
      </w:pPr>
    </w:p>
    <w:p w14:paraId="2CE946DE" w14:textId="77777777" w:rsidR="00B73C0B" w:rsidRPr="00F228F6" w:rsidRDefault="00B73C0B" w:rsidP="00B73C0B">
      <w:pPr>
        <w:widowControl/>
        <w:tabs>
          <w:tab w:val="left" w:pos="360"/>
          <w:tab w:val="left" w:pos="1440"/>
          <w:tab w:val="left" w:pos="2160"/>
          <w:tab w:val="left" w:pos="2880"/>
          <w:tab w:val="left" w:pos="3600"/>
          <w:tab w:val="left" w:pos="4320"/>
          <w:tab w:val="left" w:pos="5040"/>
          <w:tab w:val="left" w:pos="5760"/>
          <w:tab w:val="left" w:pos="6480"/>
          <w:tab w:val="left" w:pos="7200"/>
        </w:tabs>
        <w:adjustRightInd/>
        <w:ind w:left="360"/>
        <w:rPr>
          <w:rFonts w:asciiTheme="minorHAnsi" w:hAnsiTheme="minorHAnsi" w:cstheme="minorHAnsi"/>
          <w:sz w:val="22"/>
          <w:szCs w:val="22"/>
        </w:rPr>
      </w:pPr>
    </w:p>
    <w:p w14:paraId="62547CF9" w14:textId="7C0849B7" w:rsidR="008E440A" w:rsidRPr="00F228F6" w:rsidRDefault="008E440A" w:rsidP="00F81675">
      <w:pPr>
        <w:widowControl/>
        <w:tabs>
          <w:tab w:val="left" w:pos="360"/>
          <w:tab w:val="left" w:pos="1440"/>
          <w:tab w:val="left" w:pos="2160"/>
          <w:tab w:val="left" w:pos="2880"/>
          <w:tab w:val="left" w:pos="3600"/>
          <w:tab w:val="left" w:pos="4320"/>
          <w:tab w:val="left" w:pos="5040"/>
          <w:tab w:val="left" w:pos="5760"/>
          <w:tab w:val="left" w:pos="6480"/>
          <w:tab w:val="left" w:pos="7200"/>
        </w:tabs>
        <w:adjustRightInd/>
        <w:rPr>
          <w:rFonts w:asciiTheme="minorHAnsi" w:hAnsiTheme="minorHAnsi" w:cstheme="minorHAnsi"/>
          <w:sz w:val="22"/>
          <w:szCs w:val="22"/>
        </w:rPr>
      </w:pPr>
    </w:p>
    <w:p w14:paraId="791F86F2" w14:textId="77777777" w:rsidR="008E440A" w:rsidRPr="00F228F6" w:rsidRDefault="008E440A" w:rsidP="008E440A">
      <w:pPr>
        <w:widowControl/>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Batang" w:hAnsiTheme="minorHAnsi" w:cstheme="minorHAnsi"/>
          <w:b/>
        </w:rPr>
      </w:pPr>
    </w:p>
    <w:p w14:paraId="4988D80B" w14:textId="77777777" w:rsidR="008E440A" w:rsidRPr="00F228F6" w:rsidRDefault="008E440A" w:rsidP="008E440A">
      <w:pPr>
        <w:widowControl/>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p>
    <w:p w14:paraId="21D4E7A7" w14:textId="77777777" w:rsidR="008E440A" w:rsidRPr="00F228F6" w:rsidRDefault="008E440A" w:rsidP="008E440A">
      <w:pPr>
        <w:widowControl/>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0"/>
        </w:rPr>
      </w:pPr>
    </w:p>
    <w:p w14:paraId="37210571" w14:textId="52B635B6" w:rsidR="003C393A" w:rsidRPr="00F228F6" w:rsidRDefault="008E440A" w:rsidP="00B73C0B">
      <w:pPr>
        <w:widowControl/>
        <w:autoSpaceDE/>
        <w:autoSpaceDN/>
        <w:adjustRightInd/>
        <w:jc w:val="center"/>
        <w:rPr>
          <w:rFonts w:asciiTheme="minorHAnsi" w:hAnsiTheme="minorHAnsi" w:cstheme="minorHAnsi"/>
          <w:bCs/>
          <w:sz w:val="40"/>
          <w:szCs w:val="40"/>
        </w:rPr>
      </w:pPr>
      <w:r w:rsidRPr="00F228F6">
        <w:rPr>
          <w:rFonts w:asciiTheme="minorHAnsi" w:hAnsiTheme="minorHAnsi" w:cstheme="minorHAnsi"/>
          <w:iCs/>
        </w:rPr>
        <w:br w:type="page"/>
      </w:r>
      <w:r w:rsidR="00B73C0B" w:rsidRPr="00F228F6">
        <w:rPr>
          <w:rFonts w:asciiTheme="minorHAnsi" w:hAnsiTheme="minorHAnsi" w:cstheme="minorHAnsi"/>
          <w:b/>
          <w:bCs/>
          <w:noProof/>
          <w:color w:val="002060"/>
        </w:rPr>
        <w:lastRenderedPageBreak/>
        <w:drawing>
          <wp:anchor distT="0" distB="0" distL="114300" distR="114300" simplePos="0" relativeHeight="251683840" behindDoc="0" locked="0" layoutInCell="1" allowOverlap="1" wp14:anchorId="4A1B3432" wp14:editId="250E1F2D">
            <wp:simplePos x="0" y="0"/>
            <wp:positionH relativeFrom="column">
              <wp:posOffset>-133350</wp:posOffset>
            </wp:positionH>
            <wp:positionV relativeFrom="paragraph">
              <wp:posOffset>-352425</wp:posOffset>
            </wp:positionV>
            <wp:extent cx="1390650" cy="962224"/>
            <wp:effectExtent l="0" t="0" r="0" b="0"/>
            <wp:wrapNone/>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0650" cy="962224"/>
                    </a:xfrm>
                    <a:prstGeom prst="rect">
                      <a:avLst/>
                    </a:prstGeom>
                  </pic:spPr>
                </pic:pic>
              </a:graphicData>
            </a:graphic>
            <wp14:sizeRelH relativeFrom="margin">
              <wp14:pctWidth>0</wp14:pctWidth>
            </wp14:sizeRelH>
            <wp14:sizeRelV relativeFrom="margin">
              <wp14:pctHeight>0</wp14:pctHeight>
            </wp14:sizeRelV>
          </wp:anchor>
        </w:drawing>
      </w:r>
      <w:r w:rsidR="00EE40D1" w:rsidRPr="00F228F6">
        <w:rPr>
          <w:rFonts w:asciiTheme="minorHAnsi" w:hAnsiTheme="minorHAnsi" w:cstheme="minorHAnsi"/>
          <w:bCs/>
          <w:sz w:val="40"/>
          <w:szCs w:val="40"/>
        </w:rPr>
        <w:t>Tr</w:t>
      </w:r>
      <w:r w:rsidR="003C393A" w:rsidRPr="00F228F6">
        <w:rPr>
          <w:rFonts w:asciiTheme="minorHAnsi" w:hAnsiTheme="minorHAnsi" w:cstheme="minorHAnsi"/>
          <w:bCs/>
          <w:sz w:val="40"/>
          <w:szCs w:val="40"/>
        </w:rPr>
        <w:t xml:space="preserve">aining </w:t>
      </w:r>
      <w:r w:rsidR="00C924C0">
        <w:rPr>
          <w:rFonts w:asciiTheme="minorHAnsi" w:hAnsiTheme="minorHAnsi" w:cstheme="minorHAnsi"/>
          <w:bCs/>
          <w:sz w:val="40"/>
          <w:szCs w:val="40"/>
        </w:rPr>
        <w:t xml:space="preserve">&amp; Development </w:t>
      </w:r>
      <w:r w:rsidR="00EE40D1" w:rsidRPr="00F228F6">
        <w:rPr>
          <w:rFonts w:asciiTheme="minorHAnsi" w:hAnsiTheme="minorHAnsi" w:cstheme="minorHAnsi"/>
          <w:bCs/>
          <w:sz w:val="40"/>
          <w:szCs w:val="40"/>
        </w:rPr>
        <w:t>Committee</w:t>
      </w:r>
    </w:p>
    <w:p w14:paraId="074B192A" w14:textId="77777777" w:rsidR="00EE40D1" w:rsidRPr="00F228F6" w:rsidRDefault="00EE40D1" w:rsidP="00EE40D1">
      <w:pPr>
        <w:widowControl/>
        <w:autoSpaceDE/>
        <w:autoSpaceDN/>
        <w:adjustRightInd/>
        <w:jc w:val="center"/>
        <w:rPr>
          <w:rFonts w:asciiTheme="minorHAnsi" w:hAnsiTheme="minorHAnsi" w:cstheme="minorHAnsi"/>
          <w:bCs/>
          <w:sz w:val="48"/>
          <w:szCs w:val="48"/>
        </w:rPr>
      </w:pPr>
    </w:p>
    <w:p w14:paraId="4ED15721" w14:textId="77777777" w:rsidR="003C393A" w:rsidRPr="00F228F6" w:rsidRDefault="003C393A" w:rsidP="003C393A">
      <w:pPr>
        <w:rPr>
          <w:rFonts w:asciiTheme="minorHAnsi" w:hAnsiTheme="minorHAnsi" w:cstheme="minorHAnsi"/>
          <w:sz w:val="22"/>
          <w:szCs w:val="22"/>
        </w:rPr>
      </w:pPr>
      <w:r w:rsidRPr="00F228F6">
        <w:rPr>
          <w:rFonts w:asciiTheme="minorHAnsi" w:hAnsiTheme="minorHAnsi" w:cstheme="minorHAnsi"/>
          <w:b/>
          <w:sz w:val="22"/>
          <w:szCs w:val="22"/>
        </w:rPr>
        <w:t>Purpose:</w:t>
      </w:r>
    </w:p>
    <w:p w14:paraId="50086FF8" w14:textId="01C1B5CE" w:rsidR="003C393A" w:rsidRPr="00F228F6" w:rsidRDefault="00B73C0B" w:rsidP="003C393A">
      <w:pPr>
        <w:rPr>
          <w:rFonts w:asciiTheme="minorHAnsi" w:eastAsia="Calibri" w:hAnsiTheme="minorHAnsi" w:cstheme="minorHAnsi"/>
          <w:sz w:val="22"/>
          <w:szCs w:val="22"/>
        </w:rPr>
      </w:pPr>
      <w:r w:rsidRPr="00F228F6">
        <w:rPr>
          <w:rFonts w:asciiTheme="minorHAnsi" w:eastAsia="Calibri" w:hAnsiTheme="minorHAnsi" w:cstheme="minorHAnsi"/>
          <w:sz w:val="22"/>
          <w:szCs w:val="22"/>
        </w:rPr>
        <w:t>Provides input and guidance for training programs in professional development, construction industry skills, soft skills, leadership skills, etc. Research on</w:t>
      </w:r>
      <w:r w:rsidR="00EE40D1" w:rsidRPr="00F228F6">
        <w:rPr>
          <w:rFonts w:asciiTheme="minorHAnsi" w:eastAsia="Calibri" w:hAnsiTheme="minorHAnsi" w:cstheme="minorHAnsi"/>
          <w:sz w:val="22"/>
          <w:szCs w:val="22"/>
        </w:rPr>
        <w:t xml:space="preserve"> </w:t>
      </w:r>
      <w:r w:rsidR="003C393A" w:rsidRPr="00F228F6">
        <w:rPr>
          <w:rFonts w:asciiTheme="minorHAnsi" w:eastAsia="Calibri" w:hAnsiTheme="minorHAnsi" w:cstheme="minorHAnsi"/>
          <w:sz w:val="22"/>
          <w:szCs w:val="22"/>
        </w:rPr>
        <w:t xml:space="preserve">timely topics, current challenges, and changes in the construction industry </w:t>
      </w:r>
      <w:r w:rsidRPr="00F228F6">
        <w:rPr>
          <w:rFonts w:asciiTheme="minorHAnsi" w:eastAsia="Calibri" w:hAnsiTheme="minorHAnsi" w:cstheme="minorHAnsi"/>
          <w:sz w:val="22"/>
          <w:szCs w:val="22"/>
        </w:rPr>
        <w:t xml:space="preserve">for developing programs to </w:t>
      </w:r>
      <w:r w:rsidR="003C393A" w:rsidRPr="00F228F6">
        <w:rPr>
          <w:rFonts w:asciiTheme="minorHAnsi" w:eastAsia="Calibri" w:hAnsiTheme="minorHAnsi" w:cstheme="minorHAnsi"/>
          <w:sz w:val="22"/>
          <w:szCs w:val="22"/>
        </w:rPr>
        <w:t>help members increase profitability through knowledge.</w:t>
      </w:r>
      <w:r w:rsidR="00EE40D1" w:rsidRPr="00F228F6">
        <w:rPr>
          <w:rFonts w:asciiTheme="minorHAnsi" w:eastAsia="Calibri" w:hAnsiTheme="minorHAnsi" w:cstheme="minorHAnsi"/>
          <w:sz w:val="22"/>
          <w:szCs w:val="22"/>
        </w:rPr>
        <w:t xml:space="preserve"> </w:t>
      </w:r>
    </w:p>
    <w:p w14:paraId="0255DF26" w14:textId="77777777" w:rsidR="00EE40D1" w:rsidRPr="00F228F6" w:rsidRDefault="00EE40D1" w:rsidP="003C393A">
      <w:pPr>
        <w:tabs>
          <w:tab w:val="left" w:pos="360"/>
        </w:tabs>
        <w:rPr>
          <w:rFonts w:asciiTheme="minorHAnsi" w:hAnsiTheme="minorHAnsi" w:cstheme="minorHAnsi"/>
          <w:b/>
          <w:bCs/>
          <w:sz w:val="22"/>
          <w:szCs w:val="22"/>
        </w:rPr>
      </w:pPr>
    </w:p>
    <w:p w14:paraId="1A401EC9" w14:textId="5FC77810" w:rsidR="003C393A" w:rsidRPr="00F228F6" w:rsidRDefault="003C393A" w:rsidP="003C393A">
      <w:pPr>
        <w:tabs>
          <w:tab w:val="left" w:pos="360"/>
        </w:tabs>
        <w:rPr>
          <w:rFonts w:asciiTheme="minorHAnsi" w:hAnsiTheme="minorHAnsi" w:cstheme="minorHAnsi"/>
          <w:sz w:val="22"/>
          <w:szCs w:val="22"/>
        </w:rPr>
      </w:pPr>
      <w:r w:rsidRPr="00F228F6">
        <w:rPr>
          <w:rFonts w:asciiTheme="minorHAnsi" w:hAnsiTheme="minorHAnsi" w:cstheme="minorHAnsi"/>
          <w:b/>
          <w:bCs/>
          <w:sz w:val="22"/>
          <w:szCs w:val="22"/>
        </w:rPr>
        <w:t>Committee Responsibilities:</w:t>
      </w:r>
    </w:p>
    <w:p w14:paraId="28E9D412" w14:textId="6164E952" w:rsidR="003C393A" w:rsidRPr="00F228F6" w:rsidRDefault="00EE40D1" w:rsidP="003C393A">
      <w:pPr>
        <w:pStyle w:val="Level1"/>
        <w:widowControl/>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heme="minorHAnsi" w:hAnsiTheme="minorHAnsi" w:cstheme="minorHAnsi"/>
          <w:sz w:val="22"/>
          <w:szCs w:val="22"/>
        </w:rPr>
      </w:pPr>
      <w:r w:rsidRPr="00F228F6">
        <w:rPr>
          <w:rFonts w:asciiTheme="minorHAnsi" w:hAnsiTheme="minorHAnsi" w:cstheme="minorHAnsi"/>
          <w:sz w:val="22"/>
          <w:szCs w:val="22"/>
        </w:rPr>
        <w:t>Research and d</w:t>
      </w:r>
      <w:r w:rsidR="003C393A" w:rsidRPr="00F228F6">
        <w:rPr>
          <w:rFonts w:asciiTheme="minorHAnsi" w:hAnsiTheme="minorHAnsi" w:cstheme="minorHAnsi"/>
          <w:sz w:val="22"/>
          <w:szCs w:val="22"/>
        </w:rPr>
        <w:t>evelop topics and speaker ideas for relevant industry programs</w:t>
      </w:r>
      <w:r w:rsidR="00B73C0B" w:rsidRPr="00F228F6">
        <w:rPr>
          <w:rFonts w:asciiTheme="minorHAnsi" w:hAnsiTheme="minorHAnsi" w:cstheme="minorHAnsi"/>
          <w:sz w:val="22"/>
          <w:szCs w:val="22"/>
        </w:rPr>
        <w:t>.</w:t>
      </w:r>
    </w:p>
    <w:p w14:paraId="2D798238" w14:textId="7F685A80" w:rsidR="003C393A" w:rsidRPr="00F228F6" w:rsidRDefault="003C393A" w:rsidP="003C393A">
      <w:pPr>
        <w:pStyle w:val="Level1"/>
        <w:widowControl/>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heme="minorHAnsi" w:hAnsiTheme="minorHAnsi" w:cstheme="minorHAnsi"/>
          <w:sz w:val="22"/>
          <w:szCs w:val="22"/>
        </w:rPr>
      </w:pPr>
      <w:r w:rsidRPr="00F228F6">
        <w:rPr>
          <w:rFonts w:asciiTheme="minorHAnsi" w:hAnsiTheme="minorHAnsi" w:cstheme="minorHAnsi"/>
          <w:sz w:val="22"/>
          <w:szCs w:val="22"/>
        </w:rPr>
        <w:t>Recruit program presenters and panel discussion participants</w:t>
      </w:r>
      <w:r w:rsidR="00B73C0B" w:rsidRPr="00F228F6">
        <w:rPr>
          <w:rFonts w:asciiTheme="minorHAnsi" w:hAnsiTheme="minorHAnsi" w:cstheme="minorHAnsi"/>
          <w:sz w:val="22"/>
          <w:szCs w:val="22"/>
        </w:rPr>
        <w:t>.</w:t>
      </w:r>
    </w:p>
    <w:p w14:paraId="2985635B" w14:textId="77777777" w:rsidR="003C393A" w:rsidRPr="00F228F6" w:rsidRDefault="003C393A" w:rsidP="003C393A">
      <w:pPr>
        <w:pStyle w:val="Level1"/>
        <w:widowControl/>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heme="minorHAnsi" w:hAnsiTheme="minorHAnsi" w:cstheme="minorHAnsi"/>
          <w:sz w:val="22"/>
          <w:szCs w:val="22"/>
        </w:rPr>
      </w:pPr>
      <w:r w:rsidRPr="00F228F6">
        <w:rPr>
          <w:rFonts w:asciiTheme="minorHAnsi" w:hAnsiTheme="minorHAnsi" w:cstheme="minorHAnsi"/>
          <w:sz w:val="22"/>
          <w:szCs w:val="22"/>
        </w:rPr>
        <w:t>Develop and implement panel discussion group programs focused on current challenges and/or changes in the industry.</w:t>
      </w:r>
    </w:p>
    <w:p w14:paraId="7D4158B2" w14:textId="7757D344" w:rsidR="003C393A" w:rsidRPr="00F228F6" w:rsidRDefault="003C393A" w:rsidP="003C393A">
      <w:pPr>
        <w:pStyle w:val="Level1"/>
        <w:widowControl/>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heme="minorHAnsi" w:hAnsiTheme="minorHAnsi" w:cstheme="minorHAnsi"/>
          <w:sz w:val="22"/>
          <w:szCs w:val="22"/>
        </w:rPr>
      </w:pPr>
      <w:r w:rsidRPr="00F228F6">
        <w:rPr>
          <w:rFonts w:asciiTheme="minorHAnsi" w:hAnsiTheme="minorHAnsi" w:cstheme="minorHAnsi"/>
          <w:sz w:val="22"/>
          <w:szCs w:val="22"/>
        </w:rPr>
        <w:t>Promote participation in the scheduled programs</w:t>
      </w:r>
      <w:r w:rsidR="00B73C0B" w:rsidRPr="00F228F6">
        <w:rPr>
          <w:rFonts w:asciiTheme="minorHAnsi" w:hAnsiTheme="minorHAnsi" w:cstheme="minorHAnsi"/>
          <w:sz w:val="22"/>
          <w:szCs w:val="22"/>
        </w:rPr>
        <w:t>.</w:t>
      </w:r>
    </w:p>
    <w:p w14:paraId="4EF49F2C" w14:textId="77777777" w:rsidR="003C393A" w:rsidRPr="00F228F6" w:rsidRDefault="003C393A" w:rsidP="003C393A">
      <w:pPr>
        <w:widowControl/>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p>
    <w:p w14:paraId="198B343A" w14:textId="77777777" w:rsidR="003C393A" w:rsidRPr="00F228F6" w:rsidRDefault="003C393A" w:rsidP="003C393A">
      <w:pPr>
        <w:pStyle w:val="Level1"/>
        <w:widowControl/>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heme="minorHAnsi" w:hAnsiTheme="minorHAnsi" w:cstheme="minorHAnsi"/>
          <w:b/>
          <w:sz w:val="22"/>
          <w:szCs w:val="22"/>
        </w:rPr>
      </w:pPr>
      <w:r w:rsidRPr="00F228F6">
        <w:rPr>
          <w:rFonts w:asciiTheme="minorHAnsi" w:hAnsiTheme="minorHAnsi" w:cstheme="minorHAnsi"/>
          <w:b/>
          <w:sz w:val="22"/>
          <w:szCs w:val="22"/>
        </w:rPr>
        <w:t>Projects:</w:t>
      </w:r>
    </w:p>
    <w:p w14:paraId="0C5F555D" w14:textId="2A566577" w:rsidR="003C393A" w:rsidRPr="00F228F6" w:rsidRDefault="00B73C0B" w:rsidP="003C393A">
      <w:pPr>
        <w:pStyle w:val="Level1"/>
        <w:widowControl/>
        <w:numPr>
          <w:ilvl w:val="0"/>
          <w:numId w:val="3"/>
        </w:numPr>
        <w:tabs>
          <w:tab w:val="left" w:pos="-630"/>
          <w:tab w:val="left" w:pos="27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s>
        <w:ind w:left="720" w:hanging="720"/>
        <w:rPr>
          <w:rFonts w:asciiTheme="minorHAnsi" w:hAnsiTheme="minorHAnsi" w:cstheme="minorHAnsi"/>
          <w:sz w:val="22"/>
          <w:szCs w:val="22"/>
        </w:rPr>
      </w:pPr>
      <w:r w:rsidRPr="00F228F6">
        <w:rPr>
          <w:rFonts w:asciiTheme="minorHAnsi" w:hAnsiTheme="minorHAnsi" w:cstheme="minorHAnsi"/>
          <w:sz w:val="22"/>
          <w:szCs w:val="22"/>
        </w:rPr>
        <w:t xml:space="preserve">ABC in Action </w:t>
      </w:r>
      <w:r w:rsidR="003C393A" w:rsidRPr="00F228F6">
        <w:rPr>
          <w:rFonts w:asciiTheme="minorHAnsi" w:hAnsiTheme="minorHAnsi" w:cstheme="minorHAnsi"/>
          <w:sz w:val="22"/>
          <w:szCs w:val="22"/>
        </w:rPr>
        <w:t xml:space="preserve">Panel Discussions </w:t>
      </w:r>
    </w:p>
    <w:p w14:paraId="405A7E6B" w14:textId="77777777" w:rsidR="003C393A" w:rsidRPr="00F228F6" w:rsidRDefault="003C393A" w:rsidP="003C393A">
      <w:pPr>
        <w:pStyle w:val="Level1"/>
        <w:widowControl/>
        <w:numPr>
          <w:ilvl w:val="0"/>
          <w:numId w:val="3"/>
        </w:numPr>
        <w:tabs>
          <w:tab w:val="left" w:pos="-630"/>
          <w:tab w:val="left" w:pos="27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s>
        <w:ind w:left="720" w:hanging="720"/>
        <w:rPr>
          <w:rFonts w:asciiTheme="minorHAnsi" w:hAnsiTheme="minorHAnsi" w:cstheme="minorHAnsi"/>
          <w:sz w:val="22"/>
          <w:szCs w:val="22"/>
        </w:rPr>
      </w:pPr>
      <w:r w:rsidRPr="00F228F6">
        <w:rPr>
          <w:rFonts w:asciiTheme="minorHAnsi" w:hAnsiTheme="minorHAnsi" w:cstheme="minorHAnsi"/>
          <w:sz w:val="22"/>
          <w:szCs w:val="22"/>
        </w:rPr>
        <w:t>Community Connections</w:t>
      </w:r>
    </w:p>
    <w:p w14:paraId="6AB09A19" w14:textId="56E0DB8B" w:rsidR="003C393A" w:rsidRPr="00F228F6" w:rsidRDefault="00EE40D1" w:rsidP="003C393A">
      <w:pPr>
        <w:pStyle w:val="Level1"/>
        <w:widowControl/>
        <w:numPr>
          <w:ilvl w:val="0"/>
          <w:numId w:val="3"/>
        </w:numPr>
        <w:tabs>
          <w:tab w:val="left" w:pos="-630"/>
          <w:tab w:val="left" w:pos="27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s>
        <w:ind w:left="720" w:hanging="720"/>
        <w:rPr>
          <w:rFonts w:asciiTheme="minorHAnsi" w:hAnsiTheme="minorHAnsi" w:cstheme="minorHAnsi"/>
          <w:sz w:val="22"/>
          <w:szCs w:val="22"/>
        </w:rPr>
      </w:pPr>
      <w:r w:rsidRPr="00F228F6">
        <w:rPr>
          <w:rFonts w:asciiTheme="minorHAnsi" w:hAnsiTheme="minorHAnsi" w:cstheme="minorHAnsi"/>
          <w:sz w:val="22"/>
          <w:szCs w:val="22"/>
        </w:rPr>
        <w:t xml:space="preserve">Current </w:t>
      </w:r>
      <w:r w:rsidR="003C393A" w:rsidRPr="00F228F6">
        <w:rPr>
          <w:rFonts w:asciiTheme="minorHAnsi" w:hAnsiTheme="minorHAnsi" w:cstheme="minorHAnsi"/>
          <w:sz w:val="22"/>
          <w:szCs w:val="22"/>
        </w:rPr>
        <w:t>Topic Programs</w:t>
      </w:r>
    </w:p>
    <w:p w14:paraId="0B534CEC" w14:textId="48DA7138" w:rsidR="00EE40D1" w:rsidRPr="00F228F6" w:rsidRDefault="00EE40D1" w:rsidP="003C393A">
      <w:pPr>
        <w:pStyle w:val="Level1"/>
        <w:widowControl/>
        <w:numPr>
          <w:ilvl w:val="0"/>
          <w:numId w:val="3"/>
        </w:numPr>
        <w:tabs>
          <w:tab w:val="left" w:pos="-630"/>
          <w:tab w:val="left" w:pos="27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s>
        <w:ind w:left="720" w:hanging="720"/>
        <w:rPr>
          <w:rFonts w:asciiTheme="minorHAnsi" w:hAnsiTheme="minorHAnsi" w:cstheme="minorHAnsi"/>
          <w:sz w:val="22"/>
          <w:szCs w:val="22"/>
        </w:rPr>
      </w:pPr>
      <w:r w:rsidRPr="00F228F6">
        <w:rPr>
          <w:rFonts w:asciiTheme="minorHAnsi" w:hAnsiTheme="minorHAnsi" w:cstheme="minorHAnsi"/>
          <w:sz w:val="22"/>
          <w:szCs w:val="22"/>
        </w:rPr>
        <w:t>Construction Skills Programs</w:t>
      </w:r>
    </w:p>
    <w:p w14:paraId="7F365ECF" w14:textId="705333E0" w:rsidR="00EE40D1" w:rsidRPr="00F228F6" w:rsidRDefault="00EE40D1" w:rsidP="003C393A">
      <w:pPr>
        <w:pStyle w:val="Level1"/>
        <w:widowControl/>
        <w:numPr>
          <w:ilvl w:val="0"/>
          <w:numId w:val="3"/>
        </w:numPr>
        <w:tabs>
          <w:tab w:val="left" w:pos="-630"/>
          <w:tab w:val="left" w:pos="27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s>
        <w:ind w:left="720" w:hanging="720"/>
        <w:rPr>
          <w:rFonts w:asciiTheme="minorHAnsi" w:hAnsiTheme="minorHAnsi" w:cstheme="minorHAnsi"/>
          <w:sz w:val="22"/>
          <w:szCs w:val="22"/>
        </w:rPr>
      </w:pPr>
      <w:r w:rsidRPr="00F228F6">
        <w:rPr>
          <w:rFonts w:asciiTheme="minorHAnsi" w:hAnsiTheme="minorHAnsi" w:cstheme="minorHAnsi"/>
          <w:sz w:val="22"/>
          <w:szCs w:val="22"/>
        </w:rPr>
        <w:t xml:space="preserve">People </w:t>
      </w:r>
      <w:r w:rsidR="00A500FA" w:rsidRPr="00F228F6">
        <w:rPr>
          <w:rFonts w:asciiTheme="minorHAnsi" w:hAnsiTheme="minorHAnsi" w:cstheme="minorHAnsi"/>
          <w:sz w:val="22"/>
          <w:szCs w:val="22"/>
        </w:rPr>
        <w:t xml:space="preserve">&amp; Leadership </w:t>
      </w:r>
      <w:r w:rsidRPr="00F228F6">
        <w:rPr>
          <w:rFonts w:asciiTheme="minorHAnsi" w:hAnsiTheme="minorHAnsi" w:cstheme="minorHAnsi"/>
          <w:sz w:val="22"/>
          <w:szCs w:val="22"/>
        </w:rPr>
        <w:t>Skills</w:t>
      </w:r>
    </w:p>
    <w:p w14:paraId="735CBB88" w14:textId="2CAA3A54" w:rsidR="00EE40D1" w:rsidRPr="00F228F6" w:rsidRDefault="00EE40D1" w:rsidP="003C393A">
      <w:pPr>
        <w:pStyle w:val="Level1"/>
        <w:widowControl/>
        <w:numPr>
          <w:ilvl w:val="0"/>
          <w:numId w:val="3"/>
        </w:numPr>
        <w:tabs>
          <w:tab w:val="left" w:pos="-630"/>
          <w:tab w:val="left" w:pos="27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s>
        <w:ind w:left="720" w:hanging="720"/>
        <w:rPr>
          <w:rFonts w:asciiTheme="minorHAnsi" w:hAnsiTheme="minorHAnsi" w:cstheme="minorHAnsi"/>
          <w:sz w:val="22"/>
          <w:szCs w:val="22"/>
        </w:rPr>
      </w:pPr>
      <w:r w:rsidRPr="00F228F6">
        <w:rPr>
          <w:rFonts w:asciiTheme="minorHAnsi" w:hAnsiTheme="minorHAnsi" w:cstheme="minorHAnsi"/>
          <w:sz w:val="22"/>
          <w:szCs w:val="22"/>
        </w:rPr>
        <w:t>Business</w:t>
      </w:r>
      <w:r w:rsidR="00A500FA" w:rsidRPr="00F228F6">
        <w:rPr>
          <w:rFonts w:asciiTheme="minorHAnsi" w:hAnsiTheme="minorHAnsi" w:cstheme="minorHAnsi"/>
          <w:sz w:val="22"/>
          <w:szCs w:val="22"/>
        </w:rPr>
        <w:t xml:space="preserve"> Development and Marketing Skills</w:t>
      </w:r>
    </w:p>
    <w:p w14:paraId="198C759F" w14:textId="298D7ECF" w:rsidR="00A500FA" w:rsidRPr="00F228F6" w:rsidRDefault="00A500FA" w:rsidP="003C393A">
      <w:pPr>
        <w:pStyle w:val="Level1"/>
        <w:widowControl/>
        <w:numPr>
          <w:ilvl w:val="0"/>
          <w:numId w:val="3"/>
        </w:numPr>
        <w:tabs>
          <w:tab w:val="left" w:pos="-630"/>
          <w:tab w:val="left" w:pos="27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s>
        <w:ind w:left="720" w:hanging="720"/>
        <w:rPr>
          <w:rFonts w:asciiTheme="minorHAnsi" w:hAnsiTheme="minorHAnsi" w:cstheme="minorHAnsi"/>
          <w:sz w:val="22"/>
          <w:szCs w:val="22"/>
        </w:rPr>
      </w:pPr>
      <w:r w:rsidRPr="00F228F6">
        <w:rPr>
          <w:rFonts w:asciiTheme="minorHAnsi" w:hAnsiTheme="minorHAnsi" w:cstheme="minorHAnsi"/>
          <w:sz w:val="22"/>
          <w:szCs w:val="22"/>
        </w:rPr>
        <w:t>Project Management Program</w:t>
      </w:r>
    </w:p>
    <w:p w14:paraId="14149903" w14:textId="77777777" w:rsidR="003C393A" w:rsidRPr="00F228F6" w:rsidRDefault="003C393A" w:rsidP="003C393A">
      <w:pPr>
        <w:widowControl/>
        <w:tabs>
          <w:tab w:val="left" w:pos="360"/>
        </w:tabs>
        <w:autoSpaceDE/>
        <w:autoSpaceDN/>
        <w:adjustRightInd/>
        <w:rPr>
          <w:rFonts w:asciiTheme="minorHAnsi" w:hAnsiTheme="minorHAnsi" w:cstheme="minorHAnsi"/>
          <w:b/>
          <w:sz w:val="22"/>
          <w:szCs w:val="22"/>
        </w:rPr>
      </w:pPr>
    </w:p>
    <w:p w14:paraId="753EB917" w14:textId="77777777" w:rsidR="003C393A" w:rsidRPr="00F228F6" w:rsidRDefault="003C393A" w:rsidP="003C393A">
      <w:pPr>
        <w:widowControl/>
        <w:tabs>
          <w:tab w:val="left" w:pos="360"/>
        </w:tabs>
        <w:autoSpaceDE/>
        <w:autoSpaceDN/>
        <w:adjustRightInd/>
        <w:ind w:left="360" w:hanging="360"/>
        <w:rPr>
          <w:rFonts w:asciiTheme="minorHAnsi" w:hAnsiTheme="minorHAnsi" w:cstheme="minorHAnsi"/>
          <w:b/>
          <w:sz w:val="22"/>
          <w:szCs w:val="22"/>
        </w:rPr>
      </w:pPr>
      <w:r w:rsidRPr="00F228F6">
        <w:rPr>
          <w:rFonts w:asciiTheme="minorHAnsi" w:hAnsiTheme="minorHAnsi" w:cstheme="minorHAnsi"/>
          <w:b/>
          <w:sz w:val="22"/>
          <w:szCs w:val="22"/>
        </w:rPr>
        <w:t>Eligibility:</w:t>
      </w:r>
    </w:p>
    <w:p w14:paraId="024F9F9F" w14:textId="77777777" w:rsidR="003C393A" w:rsidRPr="00F228F6" w:rsidRDefault="003C393A" w:rsidP="003C393A">
      <w:pPr>
        <w:pStyle w:val="ListParagraph"/>
        <w:numPr>
          <w:ilvl w:val="0"/>
          <w:numId w:val="18"/>
        </w:numPr>
        <w:tabs>
          <w:tab w:val="left" w:pos="360"/>
          <w:tab w:val="left" w:pos="810"/>
        </w:tabs>
        <w:rPr>
          <w:rFonts w:asciiTheme="minorHAnsi" w:hAnsiTheme="minorHAnsi" w:cstheme="minorHAnsi"/>
          <w:b/>
          <w:bCs/>
        </w:rPr>
      </w:pPr>
      <w:r w:rsidRPr="00F228F6">
        <w:rPr>
          <w:rFonts w:asciiTheme="minorHAnsi" w:hAnsiTheme="minorHAnsi" w:cstheme="minorHAnsi"/>
        </w:rPr>
        <w:t>Must be employed by a current ABC CF member company</w:t>
      </w:r>
    </w:p>
    <w:p w14:paraId="1A9FB69E" w14:textId="77777777" w:rsidR="003C393A" w:rsidRPr="00F228F6" w:rsidRDefault="003C393A" w:rsidP="003C393A">
      <w:pPr>
        <w:widowControl/>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sz w:val="22"/>
          <w:szCs w:val="22"/>
        </w:rPr>
      </w:pPr>
      <w:r w:rsidRPr="00F228F6">
        <w:rPr>
          <w:rFonts w:asciiTheme="minorHAnsi" w:hAnsiTheme="minorHAnsi" w:cstheme="minorHAnsi"/>
          <w:b/>
          <w:sz w:val="22"/>
          <w:szCs w:val="22"/>
        </w:rPr>
        <w:t>Time Requirements:</w:t>
      </w:r>
    </w:p>
    <w:p w14:paraId="7C2D84CA" w14:textId="77777777" w:rsidR="003C393A" w:rsidRPr="00F228F6" w:rsidRDefault="003C393A" w:rsidP="003C393A">
      <w:pPr>
        <w:pStyle w:val="ListParagraph"/>
        <w:numPr>
          <w:ilvl w:val="0"/>
          <w:numId w:val="23"/>
        </w:numPr>
        <w:tabs>
          <w:tab w:val="left" w:pos="-630"/>
          <w:tab w:val="left" w:pos="27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heme="minorHAnsi" w:hAnsiTheme="minorHAnsi" w:cstheme="minorHAnsi"/>
        </w:rPr>
      </w:pPr>
      <w:r w:rsidRPr="00F228F6">
        <w:rPr>
          <w:rFonts w:asciiTheme="minorHAnsi" w:hAnsiTheme="minorHAnsi" w:cstheme="minorHAnsi"/>
        </w:rPr>
        <w:t>Approximately one hour per month for committee meeting</w:t>
      </w:r>
    </w:p>
    <w:p w14:paraId="794C3ED4" w14:textId="61C30CF0" w:rsidR="003C393A" w:rsidRPr="00F228F6" w:rsidRDefault="003C393A" w:rsidP="003C393A">
      <w:pPr>
        <w:pStyle w:val="ListParagraph"/>
        <w:numPr>
          <w:ilvl w:val="0"/>
          <w:numId w:val="23"/>
        </w:numPr>
        <w:tabs>
          <w:tab w:val="left" w:pos="-630"/>
          <w:tab w:val="left" w:pos="27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heme="minorHAnsi" w:hAnsiTheme="minorHAnsi" w:cstheme="minorHAnsi"/>
        </w:rPr>
      </w:pPr>
      <w:r w:rsidRPr="00F228F6">
        <w:rPr>
          <w:rFonts w:asciiTheme="minorHAnsi" w:hAnsiTheme="minorHAnsi" w:cstheme="minorHAnsi"/>
        </w:rPr>
        <w:t xml:space="preserve">Approximately </w:t>
      </w:r>
      <w:r w:rsidR="00A500FA" w:rsidRPr="00F228F6">
        <w:rPr>
          <w:rFonts w:asciiTheme="minorHAnsi" w:hAnsiTheme="minorHAnsi" w:cstheme="minorHAnsi"/>
        </w:rPr>
        <w:t>two</w:t>
      </w:r>
      <w:r w:rsidRPr="00F228F6">
        <w:rPr>
          <w:rFonts w:asciiTheme="minorHAnsi" w:hAnsiTheme="minorHAnsi" w:cstheme="minorHAnsi"/>
        </w:rPr>
        <w:t xml:space="preserve"> hour</w:t>
      </w:r>
      <w:r w:rsidR="00A500FA" w:rsidRPr="00F228F6">
        <w:rPr>
          <w:rFonts w:asciiTheme="minorHAnsi" w:hAnsiTheme="minorHAnsi" w:cstheme="minorHAnsi"/>
        </w:rPr>
        <w:t>s</w:t>
      </w:r>
      <w:r w:rsidRPr="00F228F6">
        <w:rPr>
          <w:rFonts w:asciiTheme="minorHAnsi" w:hAnsiTheme="minorHAnsi" w:cstheme="minorHAnsi"/>
        </w:rPr>
        <w:t xml:space="preserve"> per month research and development</w:t>
      </w:r>
    </w:p>
    <w:p w14:paraId="7D13382F" w14:textId="77777777" w:rsidR="003C393A" w:rsidRPr="00F228F6" w:rsidRDefault="003C393A" w:rsidP="003C393A">
      <w:pPr>
        <w:widowControl/>
        <w:tabs>
          <w:tab w:val="left" w:pos="-630"/>
          <w:tab w:val="left" w:pos="27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038241C0" w14:textId="77777777" w:rsidR="007607D2" w:rsidRPr="00F228F6" w:rsidRDefault="007607D2" w:rsidP="00661250">
      <w:pPr>
        <w:widowControl/>
        <w:tabs>
          <w:tab w:val="left" w:pos="-630"/>
          <w:tab w:val="left" w:pos="27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3A08A92C" w14:textId="77777777" w:rsidR="00CF2C9E" w:rsidRDefault="00CF2C9E">
      <w:pPr>
        <w:widowControl/>
        <w:autoSpaceDE/>
        <w:autoSpaceDN/>
        <w:adjustRightInd/>
        <w:rPr>
          <w:rFonts w:asciiTheme="minorHAnsi" w:hAnsiTheme="minorHAnsi" w:cstheme="minorHAnsi"/>
          <w:bCs/>
          <w:sz w:val="48"/>
          <w:szCs w:val="48"/>
        </w:rPr>
      </w:pPr>
      <w:r>
        <w:rPr>
          <w:rFonts w:asciiTheme="minorHAnsi" w:hAnsiTheme="minorHAnsi" w:cstheme="minorHAnsi"/>
          <w:bCs/>
          <w:sz w:val="48"/>
          <w:szCs w:val="48"/>
        </w:rPr>
        <w:br w:type="page"/>
      </w:r>
    </w:p>
    <w:p w14:paraId="794EC73C" w14:textId="33376DD8" w:rsidR="00CF2C9E" w:rsidRPr="00F228F6" w:rsidRDefault="00CF2C9E" w:rsidP="00CF2C9E">
      <w:pPr>
        <w:widowControl/>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bCs/>
          <w:sz w:val="40"/>
          <w:szCs w:val="40"/>
        </w:rPr>
      </w:pPr>
      <w:r w:rsidRPr="00F228F6">
        <w:rPr>
          <w:rFonts w:asciiTheme="minorHAnsi" w:hAnsiTheme="minorHAnsi" w:cstheme="minorHAnsi"/>
          <w:b/>
          <w:bCs/>
          <w:noProof/>
          <w:color w:val="002060"/>
        </w:rPr>
        <w:lastRenderedPageBreak/>
        <w:drawing>
          <wp:anchor distT="0" distB="0" distL="114300" distR="114300" simplePos="0" relativeHeight="251687936" behindDoc="0" locked="0" layoutInCell="1" allowOverlap="1" wp14:anchorId="0104B8AB" wp14:editId="2D2D2AB3">
            <wp:simplePos x="0" y="0"/>
            <wp:positionH relativeFrom="column">
              <wp:posOffset>0</wp:posOffset>
            </wp:positionH>
            <wp:positionV relativeFrom="paragraph">
              <wp:posOffset>-419100</wp:posOffset>
            </wp:positionV>
            <wp:extent cx="1390650" cy="962224"/>
            <wp:effectExtent l="0" t="0" r="0" b="0"/>
            <wp:wrapNone/>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0650" cy="962224"/>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Cs/>
          <w:sz w:val="40"/>
          <w:szCs w:val="40"/>
        </w:rPr>
        <w:t>Outreach</w:t>
      </w:r>
      <w:r w:rsidRPr="00F228F6">
        <w:rPr>
          <w:rFonts w:asciiTheme="minorHAnsi" w:hAnsiTheme="minorHAnsi" w:cstheme="minorHAnsi"/>
          <w:bCs/>
          <w:sz w:val="40"/>
          <w:szCs w:val="40"/>
        </w:rPr>
        <w:t xml:space="preserve"> Committee</w:t>
      </w:r>
    </w:p>
    <w:p w14:paraId="5E3E4939" w14:textId="77777777" w:rsidR="00CF2C9E" w:rsidRPr="00F228F6" w:rsidRDefault="00CF2C9E" w:rsidP="00CF2C9E">
      <w:pPr>
        <w:widowControl/>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Cs/>
          <w:sz w:val="28"/>
          <w:szCs w:val="28"/>
        </w:rPr>
      </w:pPr>
    </w:p>
    <w:p w14:paraId="168BF670" w14:textId="77777777" w:rsidR="00CF2C9E" w:rsidRPr="00F228F6" w:rsidRDefault="00CF2C9E" w:rsidP="00CF2C9E">
      <w:pPr>
        <w:rPr>
          <w:rFonts w:asciiTheme="minorHAnsi" w:hAnsiTheme="minorHAnsi" w:cstheme="minorHAnsi"/>
          <w:sz w:val="22"/>
          <w:szCs w:val="22"/>
        </w:rPr>
      </w:pPr>
      <w:r w:rsidRPr="00F228F6">
        <w:rPr>
          <w:rFonts w:asciiTheme="minorHAnsi" w:hAnsiTheme="minorHAnsi" w:cstheme="minorHAnsi"/>
          <w:b/>
          <w:sz w:val="22"/>
          <w:szCs w:val="22"/>
        </w:rPr>
        <w:t>Purpose:</w:t>
      </w:r>
    </w:p>
    <w:p w14:paraId="1279DB4A" w14:textId="77777777" w:rsidR="00CF2C9E" w:rsidRPr="00F228F6" w:rsidRDefault="00CF2C9E" w:rsidP="00CF2C9E">
      <w:pPr>
        <w:rPr>
          <w:rFonts w:asciiTheme="minorHAnsi" w:eastAsia="Calibri" w:hAnsiTheme="minorHAnsi" w:cstheme="minorHAnsi"/>
          <w:sz w:val="22"/>
          <w:szCs w:val="22"/>
        </w:rPr>
      </w:pPr>
      <w:r w:rsidRPr="00F228F6">
        <w:rPr>
          <w:rFonts w:asciiTheme="minorHAnsi" w:eastAsia="Calibri" w:hAnsiTheme="minorHAnsi" w:cstheme="minorHAnsi"/>
          <w:sz w:val="22"/>
          <w:szCs w:val="22"/>
        </w:rPr>
        <w:t>Assists efforts with apprenticeship, pre-apprenticeship programs, community workforce initiatives, supports groups such as ACE Mentor, ACCA, ACT, IBuild CF, FEAT, PIPE, and United Way.</w:t>
      </w:r>
    </w:p>
    <w:p w14:paraId="67DE6CFD" w14:textId="77777777" w:rsidR="00CF2C9E" w:rsidRPr="00F228F6" w:rsidRDefault="00CF2C9E" w:rsidP="00CF2C9E">
      <w:pPr>
        <w:rPr>
          <w:rFonts w:asciiTheme="minorHAnsi" w:eastAsia="Calibri" w:hAnsiTheme="minorHAnsi" w:cstheme="minorHAnsi"/>
          <w:sz w:val="22"/>
          <w:szCs w:val="22"/>
        </w:rPr>
      </w:pPr>
    </w:p>
    <w:p w14:paraId="5B080E36" w14:textId="77777777" w:rsidR="00CF2C9E" w:rsidRPr="00F228F6" w:rsidRDefault="00CF2C9E" w:rsidP="00CF2C9E">
      <w:pPr>
        <w:rPr>
          <w:rFonts w:asciiTheme="minorHAnsi" w:eastAsia="Calibri" w:hAnsiTheme="minorHAnsi" w:cstheme="minorHAnsi"/>
          <w:sz w:val="22"/>
          <w:szCs w:val="22"/>
        </w:rPr>
      </w:pPr>
      <w:r w:rsidRPr="00F228F6">
        <w:rPr>
          <w:rFonts w:asciiTheme="minorHAnsi" w:eastAsia="Calibri" w:hAnsiTheme="minorHAnsi" w:cstheme="minorHAnsi"/>
          <w:sz w:val="22"/>
          <w:szCs w:val="22"/>
        </w:rPr>
        <w:t>Create partnerships with organizations that offer construction training, and organizations that promote careers in construction.  Partnerships with schools, prisons, disadvantaged communities, etc.</w:t>
      </w:r>
    </w:p>
    <w:p w14:paraId="5F160176" w14:textId="77777777" w:rsidR="00CF2C9E" w:rsidRPr="00F228F6" w:rsidRDefault="00CF2C9E" w:rsidP="00CF2C9E">
      <w:pPr>
        <w:rPr>
          <w:rFonts w:asciiTheme="minorHAnsi" w:eastAsia="Calibri" w:hAnsiTheme="minorHAnsi" w:cstheme="minorHAnsi"/>
          <w:sz w:val="22"/>
          <w:szCs w:val="22"/>
        </w:rPr>
      </w:pPr>
    </w:p>
    <w:p w14:paraId="6A42EF85" w14:textId="77777777" w:rsidR="00CF2C9E" w:rsidRPr="00F228F6" w:rsidRDefault="00CF2C9E" w:rsidP="00CF2C9E">
      <w:pPr>
        <w:widowControl/>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bCs/>
          <w:sz w:val="22"/>
          <w:szCs w:val="22"/>
        </w:rPr>
      </w:pPr>
      <w:r w:rsidRPr="00F228F6">
        <w:rPr>
          <w:rFonts w:asciiTheme="minorHAnsi" w:hAnsiTheme="minorHAnsi" w:cstheme="minorHAnsi"/>
          <w:b/>
          <w:sz w:val="22"/>
          <w:szCs w:val="22"/>
        </w:rPr>
        <w:t>Purpose &amp; Objectives</w:t>
      </w:r>
      <w:r w:rsidRPr="00F228F6">
        <w:rPr>
          <w:rFonts w:asciiTheme="minorHAnsi" w:hAnsiTheme="minorHAnsi" w:cstheme="minorHAnsi"/>
          <w:b/>
          <w:bCs/>
          <w:sz w:val="22"/>
          <w:szCs w:val="22"/>
        </w:rPr>
        <w:t>:</w:t>
      </w:r>
    </w:p>
    <w:p w14:paraId="24EBB17C" w14:textId="77777777" w:rsidR="00CF2C9E" w:rsidRPr="00F228F6" w:rsidRDefault="00CF2C9E" w:rsidP="00CF2C9E">
      <w:pPr>
        <w:widowControl/>
        <w:numPr>
          <w:ilvl w:val="0"/>
          <w:numId w:val="2"/>
        </w:numPr>
        <w:tabs>
          <w:tab w:val="left" w:pos="360"/>
          <w:tab w:val="left" w:pos="1440"/>
          <w:tab w:val="left" w:pos="2160"/>
          <w:tab w:val="left" w:pos="2880"/>
          <w:tab w:val="left" w:pos="3600"/>
          <w:tab w:val="left" w:pos="4320"/>
          <w:tab w:val="left" w:pos="5040"/>
          <w:tab w:val="left" w:pos="5760"/>
          <w:tab w:val="left" w:pos="6480"/>
          <w:tab w:val="left" w:pos="7200"/>
        </w:tabs>
        <w:adjustRightInd/>
        <w:ind w:left="360"/>
        <w:rPr>
          <w:rFonts w:asciiTheme="minorHAnsi" w:hAnsiTheme="minorHAnsi" w:cstheme="minorHAnsi"/>
          <w:sz w:val="22"/>
          <w:szCs w:val="22"/>
        </w:rPr>
      </w:pPr>
      <w:r w:rsidRPr="00F228F6">
        <w:rPr>
          <w:rFonts w:asciiTheme="minorHAnsi" w:hAnsiTheme="minorHAnsi" w:cstheme="minorHAnsi"/>
          <w:sz w:val="22"/>
          <w:szCs w:val="22"/>
        </w:rPr>
        <w:t xml:space="preserve">Increase the number of qualified construction workers gaining employment in the construction industry </w:t>
      </w:r>
    </w:p>
    <w:p w14:paraId="6B2FCC37" w14:textId="3876A0EE" w:rsidR="007607D2" w:rsidRPr="00F228F6" w:rsidRDefault="007607D2" w:rsidP="00661250">
      <w:pPr>
        <w:widowControl/>
        <w:autoSpaceDE/>
        <w:autoSpaceDN/>
        <w:adjustRightInd/>
        <w:rPr>
          <w:rFonts w:asciiTheme="minorHAnsi" w:hAnsiTheme="minorHAnsi" w:cstheme="minorHAnsi"/>
          <w:bCs/>
          <w:sz w:val="48"/>
          <w:szCs w:val="48"/>
        </w:rPr>
      </w:pPr>
      <w:r w:rsidRPr="00F228F6">
        <w:rPr>
          <w:rFonts w:asciiTheme="minorHAnsi" w:hAnsiTheme="minorHAnsi" w:cstheme="minorHAnsi"/>
          <w:bCs/>
          <w:sz w:val="48"/>
          <w:szCs w:val="48"/>
        </w:rPr>
        <w:br w:type="page"/>
      </w:r>
    </w:p>
    <w:p w14:paraId="6AE22CAA" w14:textId="47AE3855" w:rsidR="00F675B0" w:rsidRPr="00F228F6" w:rsidRDefault="00B73C0B" w:rsidP="00B73C0B">
      <w:pPr>
        <w:widowControl/>
        <w:autoSpaceDE/>
        <w:autoSpaceDN/>
        <w:adjustRightInd/>
        <w:jc w:val="center"/>
        <w:rPr>
          <w:rFonts w:asciiTheme="minorHAnsi" w:hAnsiTheme="minorHAnsi" w:cstheme="minorHAnsi"/>
          <w:sz w:val="40"/>
          <w:szCs w:val="40"/>
        </w:rPr>
      </w:pPr>
      <w:r w:rsidRPr="00F228F6">
        <w:rPr>
          <w:rFonts w:asciiTheme="minorHAnsi" w:hAnsiTheme="minorHAnsi" w:cstheme="minorHAnsi"/>
          <w:b/>
          <w:bCs/>
          <w:noProof/>
          <w:color w:val="002060"/>
        </w:rPr>
        <w:lastRenderedPageBreak/>
        <w:drawing>
          <wp:anchor distT="0" distB="0" distL="114300" distR="114300" simplePos="0" relativeHeight="251685888" behindDoc="0" locked="0" layoutInCell="1" allowOverlap="1" wp14:anchorId="01B4032D" wp14:editId="19B19007">
            <wp:simplePos x="0" y="0"/>
            <wp:positionH relativeFrom="column">
              <wp:posOffset>-209550</wp:posOffset>
            </wp:positionH>
            <wp:positionV relativeFrom="paragraph">
              <wp:posOffset>-361950</wp:posOffset>
            </wp:positionV>
            <wp:extent cx="1390650" cy="962224"/>
            <wp:effectExtent l="0" t="0" r="0" b="0"/>
            <wp:wrapNone/>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0650" cy="962224"/>
                    </a:xfrm>
                    <a:prstGeom prst="rect">
                      <a:avLst/>
                    </a:prstGeom>
                  </pic:spPr>
                </pic:pic>
              </a:graphicData>
            </a:graphic>
            <wp14:sizeRelH relativeFrom="margin">
              <wp14:pctWidth>0</wp14:pctWidth>
            </wp14:sizeRelH>
            <wp14:sizeRelV relativeFrom="margin">
              <wp14:pctHeight>0</wp14:pctHeight>
            </wp14:sizeRelV>
          </wp:anchor>
        </w:drawing>
      </w:r>
      <w:r w:rsidR="00F675B0" w:rsidRPr="00F228F6">
        <w:rPr>
          <w:rFonts w:asciiTheme="minorHAnsi" w:hAnsiTheme="minorHAnsi" w:cstheme="minorHAnsi"/>
          <w:bCs/>
          <w:sz w:val="40"/>
          <w:szCs w:val="40"/>
        </w:rPr>
        <w:t>Young Professional</w:t>
      </w:r>
      <w:r w:rsidR="00C352CB" w:rsidRPr="00F228F6">
        <w:rPr>
          <w:rFonts w:asciiTheme="minorHAnsi" w:hAnsiTheme="minorHAnsi" w:cstheme="minorHAnsi"/>
          <w:bCs/>
          <w:sz w:val="40"/>
          <w:szCs w:val="40"/>
        </w:rPr>
        <w:t>s</w:t>
      </w:r>
      <w:r w:rsidR="00903A4C" w:rsidRPr="00F228F6">
        <w:rPr>
          <w:rFonts w:asciiTheme="minorHAnsi" w:hAnsiTheme="minorHAnsi" w:cstheme="minorHAnsi"/>
          <w:bCs/>
          <w:sz w:val="40"/>
          <w:szCs w:val="40"/>
        </w:rPr>
        <w:t xml:space="preserve"> </w:t>
      </w:r>
      <w:r w:rsidR="00F675B0" w:rsidRPr="00F228F6">
        <w:rPr>
          <w:rFonts w:asciiTheme="minorHAnsi" w:hAnsiTheme="minorHAnsi" w:cstheme="minorHAnsi"/>
          <w:bCs/>
          <w:sz w:val="40"/>
          <w:szCs w:val="40"/>
        </w:rPr>
        <w:t>Committee</w:t>
      </w:r>
    </w:p>
    <w:p w14:paraId="01D86CC0" w14:textId="77777777" w:rsidR="00F675B0" w:rsidRPr="00F228F6" w:rsidRDefault="00F675B0" w:rsidP="00661250">
      <w:pPr>
        <w:widowControl/>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Batang" w:hAnsiTheme="minorHAnsi" w:cstheme="minorHAnsi"/>
          <w:b/>
          <w:sz w:val="20"/>
          <w:szCs w:val="20"/>
        </w:rPr>
      </w:pPr>
    </w:p>
    <w:p w14:paraId="66D09FF2" w14:textId="77777777" w:rsidR="00F675B0" w:rsidRPr="00F228F6" w:rsidRDefault="00F675B0" w:rsidP="00661250">
      <w:pPr>
        <w:widowControl/>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Batang" w:hAnsiTheme="minorHAnsi" w:cstheme="minorHAnsi"/>
          <w:b/>
        </w:rPr>
      </w:pPr>
    </w:p>
    <w:p w14:paraId="6C94E878" w14:textId="036FEBF6" w:rsidR="00F675B0" w:rsidRPr="00F228F6" w:rsidRDefault="00F675B0" w:rsidP="00661250">
      <w:pPr>
        <w:widowControl/>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sidRPr="00F228F6">
        <w:rPr>
          <w:rFonts w:asciiTheme="minorHAnsi" w:hAnsiTheme="minorHAnsi" w:cstheme="minorHAnsi"/>
          <w:b/>
          <w:sz w:val="22"/>
          <w:szCs w:val="22"/>
        </w:rPr>
        <w:t>Purpose:</w:t>
      </w:r>
    </w:p>
    <w:p w14:paraId="27A74778" w14:textId="7DE15554" w:rsidR="00F675B0" w:rsidRPr="00F228F6" w:rsidRDefault="00B73C0B" w:rsidP="00661250">
      <w:pPr>
        <w:widowControl/>
        <w:autoSpaceDE/>
        <w:autoSpaceDN/>
        <w:adjustRightInd/>
        <w:spacing w:after="200" w:line="276" w:lineRule="auto"/>
        <w:rPr>
          <w:rFonts w:asciiTheme="minorHAnsi" w:eastAsia="Calibri" w:hAnsiTheme="minorHAnsi" w:cstheme="minorHAnsi"/>
          <w:sz w:val="22"/>
          <w:szCs w:val="22"/>
        </w:rPr>
      </w:pPr>
      <w:r w:rsidRPr="00F228F6">
        <w:rPr>
          <w:rFonts w:asciiTheme="minorHAnsi" w:eastAsia="Calibri" w:hAnsiTheme="minorHAnsi" w:cstheme="minorHAnsi"/>
          <w:sz w:val="22"/>
          <w:szCs w:val="22"/>
        </w:rPr>
        <w:t xml:space="preserve">ABC </w:t>
      </w:r>
      <w:r w:rsidR="00F675B0" w:rsidRPr="00F228F6">
        <w:rPr>
          <w:rFonts w:asciiTheme="minorHAnsi" w:eastAsia="Calibri" w:hAnsiTheme="minorHAnsi" w:cstheme="minorHAnsi"/>
          <w:sz w:val="22"/>
          <w:szCs w:val="22"/>
        </w:rPr>
        <w:t xml:space="preserve">CF Young Professionals program aims to shape the future of our industry by supporting the growth of young professionals employed by </w:t>
      </w:r>
      <w:r w:rsidR="0038462F" w:rsidRPr="00F228F6">
        <w:rPr>
          <w:rFonts w:asciiTheme="minorHAnsi" w:eastAsia="Calibri" w:hAnsiTheme="minorHAnsi" w:cstheme="minorHAnsi"/>
          <w:sz w:val="22"/>
          <w:szCs w:val="22"/>
        </w:rPr>
        <w:t xml:space="preserve">ABC </w:t>
      </w:r>
      <w:r w:rsidR="00F675B0" w:rsidRPr="00F228F6">
        <w:rPr>
          <w:rFonts w:asciiTheme="minorHAnsi" w:eastAsia="Calibri" w:hAnsiTheme="minorHAnsi" w:cstheme="minorHAnsi"/>
          <w:sz w:val="22"/>
          <w:szCs w:val="22"/>
        </w:rPr>
        <w:t>member companies. The program creates opportunities for young leaders to build relationships, expand their skills and advance their careers while continuing to promote open competition and the merit shop philosophy.</w:t>
      </w:r>
    </w:p>
    <w:p w14:paraId="576D9471" w14:textId="77777777" w:rsidR="00F675B0" w:rsidRPr="00F228F6" w:rsidRDefault="00F675B0" w:rsidP="00661250">
      <w:pPr>
        <w:rPr>
          <w:rFonts w:asciiTheme="minorHAnsi" w:hAnsiTheme="minorHAnsi" w:cstheme="minorHAnsi"/>
          <w:sz w:val="22"/>
          <w:szCs w:val="22"/>
        </w:rPr>
      </w:pPr>
      <w:r w:rsidRPr="00F228F6">
        <w:rPr>
          <w:rFonts w:asciiTheme="minorHAnsi" w:hAnsiTheme="minorHAnsi" w:cstheme="minorHAnsi"/>
          <w:b/>
          <w:bCs/>
          <w:sz w:val="22"/>
          <w:szCs w:val="22"/>
        </w:rPr>
        <w:t>Committee Responsibilities:</w:t>
      </w:r>
    </w:p>
    <w:p w14:paraId="21E4A8B1" w14:textId="77777777" w:rsidR="00F675B0" w:rsidRPr="00F228F6" w:rsidRDefault="00F675B0" w:rsidP="00661250">
      <w:pPr>
        <w:widowControl/>
        <w:numPr>
          <w:ilvl w:val="0"/>
          <w:numId w:val="11"/>
        </w:numPr>
        <w:autoSpaceDE/>
        <w:autoSpaceDN/>
        <w:adjustRightInd/>
        <w:spacing w:after="200" w:line="276" w:lineRule="auto"/>
        <w:contextualSpacing/>
        <w:rPr>
          <w:rFonts w:asciiTheme="minorHAnsi" w:eastAsia="Calibri" w:hAnsiTheme="minorHAnsi" w:cstheme="minorHAnsi"/>
          <w:sz w:val="22"/>
          <w:szCs w:val="22"/>
        </w:rPr>
      </w:pPr>
      <w:r w:rsidRPr="00F228F6">
        <w:rPr>
          <w:rFonts w:asciiTheme="minorHAnsi" w:eastAsia="Calibri" w:hAnsiTheme="minorHAnsi" w:cstheme="minorHAnsi"/>
          <w:sz w:val="22"/>
          <w:szCs w:val="22"/>
        </w:rPr>
        <w:t>Regularly attend meetings and show commitment to the goals of the group</w:t>
      </w:r>
    </w:p>
    <w:p w14:paraId="5C284885" w14:textId="77BBF7C8" w:rsidR="00F675B0" w:rsidRPr="00F228F6" w:rsidRDefault="00F675B0" w:rsidP="00661250">
      <w:pPr>
        <w:widowControl/>
        <w:numPr>
          <w:ilvl w:val="0"/>
          <w:numId w:val="11"/>
        </w:numPr>
        <w:autoSpaceDE/>
        <w:autoSpaceDN/>
        <w:adjustRightInd/>
        <w:spacing w:after="200" w:line="276" w:lineRule="auto"/>
        <w:contextualSpacing/>
        <w:rPr>
          <w:rFonts w:asciiTheme="minorHAnsi" w:eastAsia="Calibri" w:hAnsiTheme="minorHAnsi" w:cstheme="minorHAnsi"/>
          <w:sz w:val="22"/>
          <w:szCs w:val="22"/>
        </w:rPr>
      </w:pPr>
      <w:r w:rsidRPr="00F228F6">
        <w:rPr>
          <w:rFonts w:asciiTheme="minorHAnsi" w:eastAsia="Calibri" w:hAnsiTheme="minorHAnsi" w:cstheme="minorHAnsi"/>
          <w:sz w:val="22"/>
          <w:szCs w:val="22"/>
        </w:rPr>
        <w:t>Contribute skills, knowledge</w:t>
      </w:r>
      <w:r w:rsidR="00EF25C2" w:rsidRPr="00F228F6">
        <w:rPr>
          <w:rFonts w:asciiTheme="minorHAnsi" w:eastAsia="Calibri" w:hAnsiTheme="minorHAnsi" w:cstheme="minorHAnsi"/>
          <w:sz w:val="22"/>
          <w:szCs w:val="22"/>
        </w:rPr>
        <w:t>,</w:t>
      </w:r>
      <w:r w:rsidRPr="00F228F6">
        <w:rPr>
          <w:rFonts w:asciiTheme="minorHAnsi" w:eastAsia="Calibri" w:hAnsiTheme="minorHAnsi" w:cstheme="minorHAnsi"/>
          <w:sz w:val="22"/>
          <w:szCs w:val="22"/>
        </w:rPr>
        <w:t xml:space="preserve"> and experience when appropriate</w:t>
      </w:r>
    </w:p>
    <w:p w14:paraId="1072F554" w14:textId="77777777" w:rsidR="00F675B0" w:rsidRPr="00F228F6" w:rsidRDefault="00F675B0" w:rsidP="00661250">
      <w:pPr>
        <w:widowControl/>
        <w:numPr>
          <w:ilvl w:val="0"/>
          <w:numId w:val="11"/>
        </w:numPr>
        <w:autoSpaceDE/>
        <w:autoSpaceDN/>
        <w:adjustRightInd/>
        <w:spacing w:after="200" w:line="276" w:lineRule="auto"/>
        <w:contextualSpacing/>
        <w:rPr>
          <w:rFonts w:asciiTheme="minorHAnsi" w:eastAsia="Calibri" w:hAnsiTheme="minorHAnsi" w:cstheme="minorHAnsi"/>
          <w:sz w:val="22"/>
          <w:szCs w:val="22"/>
        </w:rPr>
      </w:pPr>
      <w:r w:rsidRPr="00F228F6">
        <w:rPr>
          <w:rFonts w:asciiTheme="minorHAnsi" w:eastAsia="Calibri" w:hAnsiTheme="minorHAnsi" w:cstheme="minorHAnsi"/>
          <w:sz w:val="22"/>
          <w:szCs w:val="22"/>
        </w:rPr>
        <w:t>Help to gather information to improve the program</w:t>
      </w:r>
    </w:p>
    <w:p w14:paraId="253A5748" w14:textId="77777777" w:rsidR="00F675B0" w:rsidRPr="00F228F6" w:rsidRDefault="00F675B0" w:rsidP="00661250">
      <w:pPr>
        <w:widowControl/>
        <w:numPr>
          <w:ilvl w:val="0"/>
          <w:numId w:val="11"/>
        </w:numPr>
        <w:autoSpaceDE/>
        <w:autoSpaceDN/>
        <w:adjustRightInd/>
        <w:spacing w:after="200" w:line="276" w:lineRule="auto"/>
        <w:contextualSpacing/>
        <w:rPr>
          <w:rFonts w:asciiTheme="minorHAnsi" w:eastAsia="Calibri" w:hAnsiTheme="minorHAnsi" w:cstheme="minorHAnsi"/>
          <w:sz w:val="22"/>
          <w:szCs w:val="22"/>
        </w:rPr>
      </w:pPr>
      <w:r w:rsidRPr="00F228F6">
        <w:rPr>
          <w:rFonts w:asciiTheme="minorHAnsi" w:eastAsia="Calibri" w:hAnsiTheme="minorHAnsi" w:cstheme="minorHAnsi"/>
          <w:sz w:val="22"/>
          <w:szCs w:val="22"/>
        </w:rPr>
        <w:t>Collaborate with other members of the group</w:t>
      </w:r>
    </w:p>
    <w:p w14:paraId="4A332EBC" w14:textId="011DB570" w:rsidR="00F675B0" w:rsidRPr="00F228F6" w:rsidRDefault="00F675B0" w:rsidP="00661250">
      <w:pPr>
        <w:widowControl/>
        <w:numPr>
          <w:ilvl w:val="0"/>
          <w:numId w:val="11"/>
        </w:numPr>
        <w:autoSpaceDE/>
        <w:autoSpaceDN/>
        <w:adjustRightInd/>
        <w:spacing w:after="200" w:line="276" w:lineRule="auto"/>
        <w:contextualSpacing/>
        <w:rPr>
          <w:rFonts w:asciiTheme="minorHAnsi" w:eastAsia="Calibri" w:hAnsiTheme="minorHAnsi" w:cstheme="minorHAnsi"/>
          <w:sz w:val="22"/>
          <w:szCs w:val="22"/>
        </w:rPr>
      </w:pPr>
      <w:r w:rsidRPr="00F228F6">
        <w:rPr>
          <w:rFonts w:asciiTheme="minorHAnsi" w:eastAsia="Calibri" w:hAnsiTheme="minorHAnsi" w:cstheme="minorHAnsi"/>
          <w:sz w:val="22"/>
          <w:szCs w:val="22"/>
        </w:rPr>
        <w:t>Participate in decision-making and executing tasks</w:t>
      </w:r>
    </w:p>
    <w:p w14:paraId="2894CA60" w14:textId="77777777" w:rsidR="00F675B0" w:rsidRPr="00F228F6" w:rsidRDefault="00F675B0" w:rsidP="00661250">
      <w:pPr>
        <w:widowControl/>
        <w:numPr>
          <w:ilvl w:val="0"/>
          <w:numId w:val="11"/>
        </w:numPr>
        <w:autoSpaceDE/>
        <w:autoSpaceDN/>
        <w:adjustRightInd/>
        <w:spacing w:after="200" w:line="276" w:lineRule="auto"/>
        <w:contextualSpacing/>
        <w:rPr>
          <w:rFonts w:asciiTheme="minorHAnsi" w:eastAsia="Calibri" w:hAnsiTheme="minorHAnsi" w:cstheme="minorHAnsi"/>
          <w:sz w:val="22"/>
          <w:szCs w:val="22"/>
        </w:rPr>
      </w:pPr>
      <w:r w:rsidRPr="00F228F6">
        <w:rPr>
          <w:rFonts w:asciiTheme="minorHAnsi" w:eastAsia="Calibri" w:hAnsiTheme="minorHAnsi" w:cstheme="minorHAnsi"/>
          <w:sz w:val="22"/>
          <w:szCs w:val="22"/>
        </w:rPr>
        <w:t>Respect and support the majority decisions of the Committee</w:t>
      </w:r>
    </w:p>
    <w:p w14:paraId="6F2483D0" w14:textId="01E879A3" w:rsidR="00F675B0" w:rsidRPr="00F228F6" w:rsidRDefault="00F675B0" w:rsidP="00661250">
      <w:pPr>
        <w:widowControl/>
        <w:numPr>
          <w:ilvl w:val="0"/>
          <w:numId w:val="11"/>
        </w:numPr>
        <w:autoSpaceDE/>
        <w:autoSpaceDN/>
        <w:adjustRightInd/>
        <w:spacing w:after="200" w:line="276" w:lineRule="auto"/>
        <w:contextualSpacing/>
        <w:rPr>
          <w:rFonts w:asciiTheme="minorHAnsi" w:eastAsia="Calibri" w:hAnsiTheme="minorHAnsi" w:cstheme="minorHAnsi"/>
          <w:sz w:val="22"/>
          <w:szCs w:val="22"/>
        </w:rPr>
      </w:pPr>
      <w:r w:rsidRPr="00F228F6">
        <w:rPr>
          <w:rFonts w:asciiTheme="minorHAnsi" w:eastAsia="Calibri" w:hAnsiTheme="minorHAnsi" w:cstheme="minorHAnsi"/>
          <w:sz w:val="22"/>
          <w:szCs w:val="22"/>
        </w:rPr>
        <w:t>Think creatively to continuously evolve the program and deliver value to the chapter</w:t>
      </w:r>
      <w:r w:rsidR="00FC4F98" w:rsidRPr="00F228F6">
        <w:rPr>
          <w:rFonts w:asciiTheme="minorHAnsi" w:eastAsia="Calibri" w:hAnsiTheme="minorHAnsi" w:cstheme="minorHAnsi"/>
          <w:sz w:val="22"/>
          <w:szCs w:val="22"/>
        </w:rPr>
        <w:t xml:space="preserve"> </w:t>
      </w:r>
      <w:r w:rsidRPr="00F228F6">
        <w:rPr>
          <w:rFonts w:asciiTheme="minorHAnsi" w:eastAsia="Calibri" w:hAnsiTheme="minorHAnsi" w:cstheme="minorHAnsi"/>
          <w:sz w:val="22"/>
          <w:szCs w:val="22"/>
        </w:rPr>
        <w:t>and members</w:t>
      </w:r>
    </w:p>
    <w:p w14:paraId="66E1B294" w14:textId="77777777" w:rsidR="00F675B0" w:rsidRPr="00F228F6" w:rsidRDefault="00F675B0" w:rsidP="00661250">
      <w:pPr>
        <w:widowControl/>
        <w:tabs>
          <w:tab w:val="left" w:pos="360"/>
        </w:tabs>
        <w:autoSpaceDE/>
        <w:autoSpaceDN/>
        <w:adjustRightInd/>
        <w:ind w:left="360" w:hanging="360"/>
        <w:rPr>
          <w:rFonts w:asciiTheme="minorHAnsi" w:hAnsiTheme="minorHAnsi" w:cstheme="minorHAnsi"/>
          <w:b/>
          <w:sz w:val="22"/>
          <w:szCs w:val="22"/>
        </w:rPr>
      </w:pPr>
    </w:p>
    <w:p w14:paraId="7B8CC6E2" w14:textId="5DF81B3C" w:rsidR="00F675B0" w:rsidRPr="00F228F6" w:rsidRDefault="000C3B10" w:rsidP="00661250">
      <w:pPr>
        <w:widowControl/>
        <w:tabs>
          <w:tab w:val="left" w:pos="360"/>
        </w:tabs>
        <w:autoSpaceDE/>
        <w:autoSpaceDN/>
        <w:adjustRightInd/>
        <w:ind w:left="360" w:hanging="360"/>
        <w:rPr>
          <w:rFonts w:asciiTheme="minorHAnsi" w:hAnsiTheme="minorHAnsi" w:cstheme="minorHAnsi"/>
          <w:b/>
          <w:sz w:val="22"/>
          <w:szCs w:val="22"/>
        </w:rPr>
      </w:pPr>
      <w:r w:rsidRPr="00F228F6">
        <w:rPr>
          <w:rFonts w:asciiTheme="minorHAnsi" w:hAnsiTheme="minorHAnsi" w:cstheme="minorHAnsi"/>
          <w:b/>
          <w:sz w:val="22"/>
          <w:szCs w:val="22"/>
        </w:rPr>
        <w:t>Eligibility</w:t>
      </w:r>
      <w:r w:rsidR="00F675B0" w:rsidRPr="00F228F6">
        <w:rPr>
          <w:rFonts w:asciiTheme="minorHAnsi" w:hAnsiTheme="minorHAnsi" w:cstheme="minorHAnsi"/>
          <w:b/>
          <w:sz w:val="22"/>
          <w:szCs w:val="22"/>
        </w:rPr>
        <w:t>:</w:t>
      </w:r>
    </w:p>
    <w:p w14:paraId="62B6B440" w14:textId="03CE43C8" w:rsidR="00F675B0" w:rsidRPr="00F228F6" w:rsidRDefault="00F675B0" w:rsidP="00661250">
      <w:pPr>
        <w:widowControl/>
        <w:numPr>
          <w:ilvl w:val="0"/>
          <w:numId w:val="10"/>
        </w:numPr>
        <w:autoSpaceDE/>
        <w:autoSpaceDN/>
        <w:adjustRightInd/>
        <w:spacing w:after="200" w:line="276" w:lineRule="auto"/>
        <w:contextualSpacing/>
        <w:rPr>
          <w:rFonts w:asciiTheme="minorHAnsi" w:eastAsia="Calibri" w:hAnsiTheme="minorHAnsi" w:cstheme="minorHAnsi"/>
          <w:sz w:val="22"/>
          <w:szCs w:val="22"/>
        </w:rPr>
      </w:pPr>
      <w:r w:rsidRPr="00F228F6">
        <w:rPr>
          <w:rFonts w:asciiTheme="minorHAnsi" w:eastAsia="Calibri" w:hAnsiTheme="minorHAnsi" w:cstheme="minorHAnsi"/>
          <w:sz w:val="22"/>
          <w:szCs w:val="22"/>
        </w:rPr>
        <w:t xml:space="preserve">Active </w:t>
      </w:r>
      <w:r w:rsidR="0038462F" w:rsidRPr="00F228F6">
        <w:rPr>
          <w:rFonts w:asciiTheme="minorHAnsi" w:eastAsia="Calibri" w:hAnsiTheme="minorHAnsi" w:cstheme="minorHAnsi"/>
          <w:sz w:val="22"/>
          <w:szCs w:val="22"/>
        </w:rPr>
        <w:t>ABC CF</w:t>
      </w:r>
      <w:r w:rsidRPr="00F228F6">
        <w:rPr>
          <w:rFonts w:asciiTheme="minorHAnsi" w:eastAsia="Calibri" w:hAnsiTheme="minorHAnsi" w:cstheme="minorHAnsi"/>
          <w:sz w:val="22"/>
          <w:szCs w:val="22"/>
        </w:rPr>
        <w:t xml:space="preserve"> chapter membership at time of application and throughout entire term</w:t>
      </w:r>
    </w:p>
    <w:p w14:paraId="3DF276CA" w14:textId="6A1B804A" w:rsidR="00150A82" w:rsidRPr="00F228F6" w:rsidRDefault="00F675B0" w:rsidP="00661250">
      <w:pPr>
        <w:widowControl/>
        <w:numPr>
          <w:ilvl w:val="0"/>
          <w:numId w:val="10"/>
        </w:numPr>
        <w:tabs>
          <w:tab w:val="left" w:pos="360"/>
        </w:tabs>
        <w:autoSpaceDE/>
        <w:autoSpaceDN/>
        <w:adjustRightInd/>
        <w:rPr>
          <w:rFonts w:asciiTheme="minorHAnsi" w:hAnsiTheme="minorHAnsi" w:cstheme="minorHAnsi"/>
          <w:sz w:val="22"/>
          <w:szCs w:val="22"/>
        </w:rPr>
      </w:pPr>
      <w:r w:rsidRPr="00F228F6">
        <w:rPr>
          <w:rFonts w:asciiTheme="minorHAnsi" w:hAnsiTheme="minorHAnsi" w:cstheme="minorHAnsi"/>
          <w:sz w:val="22"/>
          <w:szCs w:val="22"/>
        </w:rPr>
        <w:t xml:space="preserve">Under the age of </w:t>
      </w:r>
      <w:r w:rsidR="000F0F6B" w:rsidRPr="00F228F6">
        <w:rPr>
          <w:rFonts w:asciiTheme="minorHAnsi" w:hAnsiTheme="minorHAnsi" w:cstheme="minorHAnsi"/>
          <w:sz w:val="22"/>
          <w:szCs w:val="22"/>
        </w:rPr>
        <w:t>40</w:t>
      </w:r>
    </w:p>
    <w:p w14:paraId="773FCD8E" w14:textId="3E966DFA" w:rsidR="009531A2" w:rsidRPr="00F228F6" w:rsidRDefault="00150A82" w:rsidP="00661250">
      <w:pPr>
        <w:widowControl/>
        <w:numPr>
          <w:ilvl w:val="0"/>
          <w:numId w:val="10"/>
        </w:numPr>
        <w:tabs>
          <w:tab w:val="left" w:pos="360"/>
        </w:tabs>
        <w:autoSpaceDE/>
        <w:autoSpaceDN/>
        <w:adjustRightInd/>
        <w:rPr>
          <w:rFonts w:asciiTheme="minorHAnsi" w:hAnsiTheme="minorHAnsi" w:cstheme="minorHAnsi"/>
          <w:sz w:val="22"/>
          <w:szCs w:val="22"/>
        </w:rPr>
      </w:pPr>
      <w:r w:rsidRPr="00F228F6">
        <w:rPr>
          <w:rFonts w:asciiTheme="minorHAnsi" w:hAnsiTheme="minorHAnsi" w:cstheme="minorHAnsi"/>
          <w:sz w:val="22"/>
          <w:szCs w:val="22"/>
        </w:rPr>
        <w:t xml:space="preserve">By </w:t>
      </w:r>
      <w:r w:rsidR="00B73C0B" w:rsidRPr="00F228F6">
        <w:rPr>
          <w:rFonts w:asciiTheme="minorHAnsi" w:hAnsiTheme="minorHAnsi" w:cstheme="minorHAnsi"/>
          <w:sz w:val="22"/>
          <w:szCs w:val="22"/>
        </w:rPr>
        <w:t>appointment</w:t>
      </w:r>
      <w:r w:rsidRPr="00F228F6">
        <w:rPr>
          <w:rFonts w:asciiTheme="minorHAnsi" w:hAnsiTheme="minorHAnsi" w:cstheme="minorHAnsi"/>
          <w:sz w:val="22"/>
          <w:szCs w:val="22"/>
        </w:rPr>
        <w:t xml:space="preserve"> only</w:t>
      </w:r>
    </w:p>
    <w:p w14:paraId="56C99E64" w14:textId="77777777" w:rsidR="000C3B10" w:rsidRPr="00F228F6" w:rsidRDefault="000C3B10" w:rsidP="00661250">
      <w:pPr>
        <w:widowControl/>
        <w:tabs>
          <w:tab w:val="left" w:pos="360"/>
        </w:tabs>
        <w:autoSpaceDE/>
        <w:autoSpaceDN/>
        <w:adjustRightInd/>
        <w:ind w:left="720"/>
        <w:rPr>
          <w:rFonts w:asciiTheme="minorHAnsi" w:hAnsiTheme="minorHAnsi" w:cstheme="minorHAnsi"/>
          <w:b/>
          <w:bCs/>
          <w:sz w:val="22"/>
          <w:szCs w:val="22"/>
        </w:rPr>
      </w:pPr>
    </w:p>
    <w:p w14:paraId="59826BD1" w14:textId="6BC62DE0" w:rsidR="00F675B0" w:rsidRPr="00F228F6" w:rsidRDefault="00F675B0" w:rsidP="00661250">
      <w:pPr>
        <w:widowControl/>
        <w:tabs>
          <w:tab w:val="left" w:pos="-63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sz w:val="22"/>
          <w:szCs w:val="22"/>
        </w:rPr>
      </w:pPr>
      <w:r w:rsidRPr="00F228F6">
        <w:rPr>
          <w:rFonts w:asciiTheme="minorHAnsi" w:hAnsiTheme="minorHAnsi" w:cstheme="minorHAnsi"/>
          <w:b/>
          <w:sz w:val="22"/>
          <w:szCs w:val="22"/>
        </w:rPr>
        <w:t>Time Requirements:</w:t>
      </w:r>
    </w:p>
    <w:p w14:paraId="7B6F0F68" w14:textId="77777777" w:rsidR="00F675B0" w:rsidRPr="00F228F6" w:rsidRDefault="00F675B0" w:rsidP="00661250">
      <w:pPr>
        <w:widowControl/>
        <w:numPr>
          <w:ilvl w:val="0"/>
          <w:numId w:val="12"/>
        </w:numPr>
        <w:autoSpaceDE/>
        <w:autoSpaceDN/>
        <w:adjustRightInd/>
        <w:spacing w:after="200" w:line="276" w:lineRule="auto"/>
        <w:contextualSpacing/>
        <w:rPr>
          <w:rFonts w:asciiTheme="minorHAnsi" w:eastAsia="Calibri" w:hAnsiTheme="minorHAnsi" w:cstheme="minorHAnsi"/>
          <w:sz w:val="22"/>
          <w:szCs w:val="22"/>
        </w:rPr>
      </w:pPr>
      <w:r w:rsidRPr="00F228F6">
        <w:rPr>
          <w:rFonts w:asciiTheme="minorHAnsi" w:eastAsia="Calibri" w:hAnsiTheme="minorHAnsi" w:cstheme="minorHAnsi"/>
          <w:sz w:val="22"/>
          <w:szCs w:val="22"/>
        </w:rPr>
        <w:t>One-year term</w:t>
      </w:r>
    </w:p>
    <w:p w14:paraId="0ABEAFDF" w14:textId="77777777" w:rsidR="00FC4F98" w:rsidRPr="00F228F6" w:rsidRDefault="00F675B0" w:rsidP="00661250">
      <w:pPr>
        <w:widowControl/>
        <w:numPr>
          <w:ilvl w:val="0"/>
          <w:numId w:val="12"/>
        </w:numPr>
        <w:autoSpaceDE/>
        <w:autoSpaceDN/>
        <w:adjustRightInd/>
        <w:spacing w:after="200" w:line="276" w:lineRule="auto"/>
        <w:contextualSpacing/>
        <w:rPr>
          <w:rFonts w:asciiTheme="minorHAnsi" w:eastAsia="Calibri" w:hAnsiTheme="minorHAnsi" w:cstheme="minorHAnsi"/>
          <w:sz w:val="22"/>
          <w:szCs w:val="22"/>
        </w:rPr>
      </w:pPr>
      <w:r w:rsidRPr="00F228F6">
        <w:rPr>
          <w:rFonts w:asciiTheme="minorHAnsi" w:eastAsia="Calibri" w:hAnsiTheme="minorHAnsi" w:cstheme="minorHAnsi"/>
          <w:sz w:val="22"/>
          <w:szCs w:val="22"/>
        </w:rPr>
        <w:t>Six to twelve Committee meetings</w:t>
      </w:r>
    </w:p>
    <w:p w14:paraId="030BAABB" w14:textId="5F5E5973" w:rsidR="00FC4F98" w:rsidRPr="00F228F6" w:rsidRDefault="00FC4F98" w:rsidP="00661250">
      <w:pPr>
        <w:widowControl/>
        <w:numPr>
          <w:ilvl w:val="0"/>
          <w:numId w:val="12"/>
        </w:numPr>
        <w:autoSpaceDE/>
        <w:autoSpaceDN/>
        <w:adjustRightInd/>
        <w:spacing w:after="200" w:line="276" w:lineRule="auto"/>
        <w:contextualSpacing/>
        <w:rPr>
          <w:rFonts w:asciiTheme="minorHAnsi" w:eastAsia="Calibri" w:hAnsiTheme="minorHAnsi" w:cstheme="minorHAnsi"/>
          <w:sz w:val="20"/>
          <w:szCs w:val="20"/>
        </w:rPr>
      </w:pPr>
      <w:r w:rsidRPr="00F228F6">
        <w:rPr>
          <w:rFonts w:asciiTheme="minorHAnsi" w:hAnsiTheme="minorHAnsi" w:cstheme="minorHAnsi"/>
          <w:sz w:val="22"/>
          <w:szCs w:val="22"/>
        </w:rPr>
        <w:t>Approximately 1-2 hours per month for committee assignments</w:t>
      </w:r>
    </w:p>
    <w:p w14:paraId="5BC8FE13" w14:textId="77777777" w:rsidR="00F675B0" w:rsidRPr="00F228F6" w:rsidRDefault="00F675B0" w:rsidP="00661250">
      <w:pPr>
        <w:widowControl/>
        <w:autoSpaceDE/>
        <w:autoSpaceDN/>
        <w:adjustRightInd/>
        <w:spacing w:after="200" w:line="276" w:lineRule="auto"/>
        <w:contextualSpacing/>
        <w:rPr>
          <w:rFonts w:asciiTheme="minorHAnsi" w:eastAsia="Calibri" w:hAnsiTheme="minorHAnsi" w:cstheme="minorHAnsi"/>
          <w:sz w:val="22"/>
          <w:szCs w:val="22"/>
        </w:rPr>
      </w:pPr>
    </w:p>
    <w:p w14:paraId="3B537A8C" w14:textId="7928149B" w:rsidR="00F675B0" w:rsidRPr="00F228F6" w:rsidRDefault="00F675B0" w:rsidP="00661250">
      <w:pPr>
        <w:widowControl/>
        <w:autoSpaceDE/>
        <w:autoSpaceDN/>
        <w:adjustRightInd/>
        <w:spacing w:after="200" w:line="276" w:lineRule="auto"/>
        <w:contextualSpacing/>
        <w:rPr>
          <w:rFonts w:asciiTheme="minorHAnsi" w:hAnsiTheme="minorHAnsi" w:cstheme="minorHAnsi"/>
          <w:bCs/>
        </w:rPr>
      </w:pPr>
    </w:p>
    <w:p w14:paraId="11AB83E9" w14:textId="7BF03006" w:rsidR="00E44860" w:rsidRPr="00F228F6" w:rsidRDefault="00E44860" w:rsidP="00661250">
      <w:pPr>
        <w:widowControl/>
        <w:autoSpaceDE/>
        <w:autoSpaceDN/>
        <w:adjustRightInd/>
        <w:spacing w:after="200" w:line="276" w:lineRule="auto"/>
        <w:contextualSpacing/>
        <w:rPr>
          <w:rFonts w:asciiTheme="minorHAnsi" w:hAnsiTheme="minorHAnsi" w:cstheme="minorHAnsi"/>
          <w:bCs/>
        </w:rPr>
      </w:pPr>
    </w:p>
    <w:p w14:paraId="486F40BA" w14:textId="6F1304CC" w:rsidR="00E44860" w:rsidRPr="00F228F6" w:rsidRDefault="00E44860" w:rsidP="00661250">
      <w:pPr>
        <w:widowControl/>
        <w:autoSpaceDE/>
        <w:autoSpaceDN/>
        <w:adjustRightInd/>
        <w:spacing w:after="200" w:line="276" w:lineRule="auto"/>
        <w:contextualSpacing/>
        <w:rPr>
          <w:rFonts w:asciiTheme="minorHAnsi" w:hAnsiTheme="minorHAnsi" w:cstheme="minorHAnsi"/>
          <w:bCs/>
        </w:rPr>
      </w:pPr>
    </w:p>
    <w:p w14:paraId="5B9FCB01" w14:textId="44F49F4E" w:rsidR="000C3E40" w:rsidRPr="00F228F6" w:rsidRDefault="000C3E40" w:rsidP="00661250">
      <w:pPr>
        <w:widowControl/>
        <w:autoSpaceDE/>
        <w:autoSpaceDN/>
        <w:adjustRightInd/>
        <w:rPr>
          <w:rFonts w:asciiTheme="minorHAnsi" w:hAnsiTheme="minorHAnsi" w:cstheme="minorHAnsi"/>
          <w:b/>
          <w:bCs/>
        </w:rPr>
      </w:pPr>
    </w:p>
    <w:sectPr w:rsidR="000C3E40" w:rsidRPr="00F228F6" w:rsidSect="00990AE7">
      <w:headerReference w:type="default" r:id="rId11"/>
      <w:footerReference w:type="even" r:id="rId12"/>
      <w:footerReference w:type="default" r:id="rId13"/>
      <w:headerReference w:type="first" r:id="rId14"/>
      <w:type w:val="continuous"/>
      <w:pgSz w:w="12240" w:h="15840"/>
      <w:pgMar w:top="1440" w:right="806" w:bottom="1080" w:left="1440" w:header="360" w:footer="720" w:gutter="0"/>
      <w:pgNumType w:fmt="upperLetter"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89BD4" w14:textId="77777777" w:rsidR="000B1481" w:rsidRDefault="000B1481">
      <w:r>
        <w:separator/>
      </w:r>
    </w:p>
  </w:endnote>
  <w:endnote w:type="continuationSeparator" w:id="0">
    <w:p w14:paraId="7F4FE59C" w14:textId="77777777" w:rsidR="000B1481" w:rsidRDefault="000B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Open Sans">
    <w:panose1 w:val="020B0606030504020204"/>
    <w:charset w:val="00"/>
    <w:family w:val="auto"/>
    <w:pitch w:val="variable"/>
    <w:sig w:usb0="E00002FF" w:usb1="4000201B" w:usb2="00000028" w:usb3="00000000" w:csb0="0000019F" w:csb1="00000000"/>
  </w:font>
  <w:font w:name="American Purpose">
    <w:altName w:val="Calibri"/>
    <w:panose1 w:val="00000000000000000000"/>
    <w:charset w:val="00"/>
    <w:family w:val="swiss"/>
    <w:notTrueType/>
    <w:pitch w:val="default"/>
    <w:sig w:usb0="00000003" w:usb1="00000000" w:usb2="00000000" w:usb3="00000000" w:csb0="00000001" w:csb1="00000000"/>
  </w:font>
  <w:font w:name="Open Sans ExtraBold">
    <w:panose1 w:val="020B0906030804020204"/>
    <w:charset w:val="00"/>
    <w:family w:val="auto"/>
    <w:pitch w:val="variable"/>
    <w:sig w:usb0="E00002FF" w:usb1="4000201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auto"/>
    <w:pitch w:val="variable"/>
    <w:sig w:usb0="E00002FF" w:usb1="4000201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C495" w14:textId="77777777" w:rsidR="00FF7211" w:rsidRDefault="00FF7211" w:rsidP="00FF72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4D517B" w14:textId="77777777" w:rsidR="00FF7211" w:rsidRDefault="00FF7211" w:rsidP="00FF72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F90CB" w14:textId="77777777" w:rsidR="00FF7211" w:rsidRPr="009C2751" w:rsidRDefault="002862A1" w:rsidP="002862A1">
    <w:pPr>
      <w:pStyle w:val="Footer"/>
      <w:ind w:right="360"/>
      <w:jc w:val="center"/>
      <w:rPr>
        <w:rFonts w:ascii="Open Sans Light" w:hAnsi="Open Sans Light" w:cs="Open Sans Light"/>
        <w:sz w:val="16"/>
        <w:szCs w:val="16"/>
      </w:rPr>
    </w:pPr>
    <w:r w:rsidRPr="009C2751">
      <w:rPr>
        <w:rFonts w:ascii="Open Sans Light" w:hAnsi="Open Sans Light" w:cs="Open Sans Light"/>
        <w:sz w:val="16"/>
        <w:szCs w:val="16"/>
      </w:rPr>
      <w:t>Central Florida Chapter Associated Builders and Contractors, Inc</w:t>
    </w:r>
    <w:r w:rsidR="00B90AEB" w:rsidRPr="009C2751">
      <w:rPr>
        <w:rFonts w:ascii="Open Sans Light" w:hAnsi="Open Sans Light" w:cs="Open Sans Light"/>
        <w:sz w:val="16"/>
        <w:szCs w:val="16"/>
      </w:rPr>
      <w:t xml:space="preserve">. </w:t>
    </w:r>
    <w:r w:rsidRPr="009C2751">
      <w:rPr>
        <w:rFonts w:ascii="Open Sans Light" w:hAnsi="Open Sans Light" w:cs="Open Sans Light"/>
        <w:sz w:val="16"/>
        <w:szCs w:val="16"/>
      </w:rPr>
      <w:br/>
      <w:t xml:space="preserve">651 Danville Dr., Ste. 200, Orlando, FL  32825-6393 </w:t>
    </w:r>
    <w:r w:rsidRPr="009C2751">
      <w:rPr>
        <w:rFonts w:ascii="Open Sans Light" w:hAnsi="Open Sans Light" w:cs="Open Sans Light"/>
        <w:sz w:val="16"/>
        <w:szCs w:val="16"/>
      </w:rPr>
      <w:br/>
    </w:r>
    <w:r w:rsidR="009C2751" w:rsidRPr="009C2751">
      <w:rPr>
        <w:rFonts w:ascii="Open Sans Light" w:hAnsi="Open Sans Light" w:cs="Open Sans Light"/>
        <w:sz w:val="16"/>
        <w:szCs w:val="16"/>
      </w:rPr>
      <w:t>P</w:t>
    </w:r>
    <w:r w:rsidRPr="009C2751">
      <w:rPr>
        <w:rFonts w:ascii="Open Sans Light" w:hAnsi="Open Sans Light" w:cs="Open Sans Light"/>
        <w:sz w:val="16"/>
        <w:szCs w:val="16"/>
      </w:rPr>
      <w:t xml:space="preserve">hone </w:t>
    </w:r>
    <w:r w:rsidR="00CB6DA4" w:rsidRPr="009C2751">
      <w:rPr>
        <w:rFonts w:ascii="Open Sans Light" w:hAnsi="Open Sans Light" w:cs="Open Sans Light"/>
        <w:sz w:val="16"/>
        <w:szCs w:val="16"/>
      </w:rPr>
      <w:t>407</w:t>
    </w:r>
    <w:r w:rsidR="001A1876">
      <w:rPr>
        <w:rFonts w:ascii="Open Sans Light" w:hAnsi="Open Sans Light" w:cs="Open Sans Light"/>
        <w:sz w:val="16"/>
        <w:szCs w:val="16"/>
      </w:rPr>
      <w:t>-</w:t>
    </w:r>
    <w:r w:rsidRPr="009C2751">
      <w:rPr>
        <w:rFonts w:ascii="Open Sans Light" w:hAnsi="Open Sans Light" w:cs="Open Sans Light"/>
        <w:sz w:val="16"/>
        <w:szCs w:val="16"/>
      </w:rPr>
      <w:t xml:space="preserve">628-2070 </w:t>
    </w:r>
  </w:p>
  <w:p w14:paraId="3D12B894" w14:textId="647F608B" w:rsidR="009C2751" w:rsidRPr="009C2751" w:rsidRDefault="009C2751" w:rsidP="009C2751">
    <w:pPr>
      <w:jc w:val="center"/>
      <w:rPr>
        <w:rFonts w:ascii="Open Sans Light" w:hAnsi="Open Sans Light" w:cs="Open Sans Light"/>
        <w:b/>
        <w:bCs/>
        <w:color w:val="C00000"/>
        <w:sz w:val="16"/>
        <w:szCs w:val="16"/>
      </w:rPr>
    </w:pPr>
    <w:r w:rsidRPr="009C2751">
      <w:rPr>
        <w:rFonts w:ascii="Open Sans Light" w:hAnsi="Open Sans Light" w:cs="Open Sans Light"/>
        <w:b/>
        <w:bCs/>
        <w:color w:val="C00000"/>
        <w:sz w:val="16"/>
        <w:szCs w:val="16"/>
      </w:rPr>
      <w:t>Connect…Educate…Advocate</w:t>
    </w:r>
  </w:p>
  <w:p w14:paraId="123FD0EC" w14:textId="77777777" w:rsidR="009C2751" w:rsidRPr="002862A1" w:rsidRDefault="009C2751" w:rsidP="009C2751">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7D118" w14:textId="77777777" w:rsidR="000B1481" w:rsidRDefault="000B1481">
      <w:r>
        <w:separator/>
      </w:r>
    </w:p>
  </w:footnote>
  <w:footnote w:type="continuationSeparator" w:id="0">
    <w:p w14:paraId="051AB933" w14:textId="77777777" w:rsidR="000B1481" w:rsidRDefault="000B1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820B9" w14:textId="778BA19D" w:rsidR="00136046" w:rsidRPr="00903A4C" w:rsidRDefault="00903A4C" w:rsidP="00990AE7">
    <w:pPr>
      <w:pStyle w:val="Header"/>
      <w:ind w:left="-630"/>
      <w:jc w:val="center"/>
      <w:rPr>
        <w:rFonts w:ascii="Segoe UI" w:hAnsi="Segoe UI" w:cs="Segoe UI"/>
        <w:b/>
        <w:bCs/>
        <w:color w:val="002060"/>
        <w:sz w:val="40"/>
        <w:szCs w:val="40"/>
      </w:rPr>
    </w:pPr>
    <w:r>
      <w:rPr>
        <w:rFonts w:ascii="Segoe UI" w:hAnsi="Segoe UI" w:cs="Segoe UI"/>
        <w:b/>
        <w:bCs/>
        <w:color w:val="002060"/>
        <w:sz w:val="40"/>
        <w:szCs w:val="40"/>
      </w:rPr>
      <w:t xml:space="preserve">  </w:t>
    </w:r>
  </w:p>
  <w:p w14:paraId="20317D97" w14:textId="77777777" w:rsidR="00903A4C" w:rsidRPr="00903A4C" w:rsidRDefault="00903A4C" w:rsidP="00903A4C">
    <w:pPr>
      <w:pStyle w:val="Header"/>
      <w:ind w:left="-630"/>
      <w:jc w:val="center"/>
      <w:rPr>
        <w:rFonts w:ascii="Segoe UI" w:hAnsi="Segoe UI" w:cs="Segoe UI"/>
        <w:b/>
        <w:bCs/>
        <w:color w:val="002060"/>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0F037" w14:textId="2D1D9F86" w:rsidR="00990AE7" w:rsidRPr="00990AE7" w:rsidRDefault="00990AE7" w:rsidP="00990AE7">
    <w:pPr>
      <w:pStyle w:val="Header"/>
      <w:ind w:left="-630"/>
      <w:jc w:val="center"/>
      <w:rPr>
        <w:rFonts w:ascii="Segoe UI" w:hAnsi="Segoe UI" w:cs="Segoe UI"/>
        <w:b/>
        <w:bCs/>
        <w:color w:val="002060"/>
      </w:rPr>
    </w:pPr>
    <w:r w:rsidRPr="00903A4C">
      <w:rPr>
        <w:b/>
        <w:bCs/>
        <w:noProof/>
        <w:color w:val="002060"/>
      </w:rPr>
      <w:drawing>
        <wp:anchor distT="0" distB="0" distL="114300" distR="114300" simplePos="0" relativeHeight="251664384" behindDoc="0" locked="0" layoutInCell="1" allowOverlap="1" wp14:anchorId="06AF5181" wp14:editId="240C5620">
          <wp:simplePos x="0" y="0"/>
          <wp:positionH relativeFrom="column">
            <wp:posOffset>-466437</wp:posOffset>
          </wp:positionH>
          <wp:positionV relativeFrom="paragraph">
            <wp:posOffset>54610</wp:posOffset>
          </wp:positionV>
          <wp:extent cx="1390650" cy="962224"/>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0650" cy="962224"/>
                  </a:xfrm>
                  <a:prstGeom prst="rect">
                    <a:avLst/>
                  </a:prstGeom>
                </pic:spPr>
              </pic:pic>
            </a:graphicData>
          </a:graphic>
          <wp14:sizeRelH relativeFrom="margin">
            <wp14:pctWidth>0</wp14:pctWidth>
          </wp14:sizeRelH>
          <wp14:sizeRelV relativeFrom="margin">
            <wp14:pctHeight>0</wp14:pctHeight>
          </wp14:sizeRelV>
        </wp:anchor>
      </w:drawing>
    </w:r>
  </w:p>
  <w:p w14:paraId="3ECA334D" w14:textId="02AFCB79" w:rsidR="00990AE7" w:rsidRPr="00F228F6" w:rsidRDefault="00990AE7" w:rsidP="00990AE7">
    <w:pPr>
      <w:pStyle w:val="Header"/>
      <w:ind w:left="-630"/>
      <w:jc w:val="center"/>
      <w:rPr>
        <w:rFonts w:asciiTheme="minorHAnsi" w:hAnsiTheme="minorHAnsi" w:cstheme="minorHAnsi"/>
        <w:b/>
        <w:bCs/>
        <w:color w:val="002060"/>
        <w:sz w:val="40"/>
        <w:szCs w:val="40"/>
      </w:rPr>
    </w:pPr>
    <w:r w:rsidRPr="00F228F6">
      <w:rPr>
        <w:rFonts w:asciiTheme="minorHAnsi" w:hAnsiTheme="minorHAnsi" w:cstheme="minorHAnsi"/>
        <w:b/>
        <w:bCs/>
        <w:color w:val="002060"/>
        <w:sz w:val="40"/>
        <w:szCs w:val="40"/>
      </w:rPr>
      <w:t xml:space="preserve">Committees &amp; Other Volunteer </w:t>
    </w:r>
  </w:p>
  <w:p w14:paraId="306B5E88" w14:textId="7546668A" w:rsidR="00990AE7" w:rsidRPr="00F228F6" w:rsidRDefault="00990AE7" w:rsidP="00990AE7">
    <w:pPr>
      <w:pStyle w:val="Header"/>
      <w:ind w:left="-630"/>
      <w:jc w:val="center"/>
      <w:rPr>
        <w:rFonts w:asciiTheme="minorHAnsi" w:hAnsiTheme="minorHAnsi" w:cstheme="minorHAnsi"/>
        <w:b/>
        <w:bCs/>
        <w:color w:val="002060"/>
        <w:sz w:val="40"/>
        <w:szCs w:val="40"/>
      </w:rPr>
    </w:pPr>
    <w:r w:rsidRPr="00F228F6">
      <w:rPr>
        <w:rFonts w:asciiTheme="minorHAnsi" w:hAnsiTheme="minorHAnsi" w:cstheme="minorHAnsi"/>
        <w:b/>
        <w:bCs/>
        <w:color w:val="002060"/>
        <w:sz w:val="40"/>
        <w:szCs w:val="40"/>
      </w:rPr>
      <w:t>Opportunities 202</w:t>
    </w:r>
    <w:r w:rsidR="006B4E25">
      <w:rPr>
        <w:rFonts w:asciiTheme="minorHAnsi" w:hAnsiTheme="minorHAnsi" w:cstheme="minorHAnsi"/>
        <w:b/>
        <w:bCs/>
        <w:color w:val="002060"/>
        <w:sz w:val="40"/>
        <w:szCs w:val="40"/>
      </w:rPr>
      <w:t>4</w:t>
    </w:r>
  </w:p>
  <w:p w14:paraId="116500B2" w14:textId="77777777" w:rsidR="00990AE7" w:rsidRDefault="00990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15:restartNumberingAfterBreak="0">
    <w:nsid w:val="00000002"/>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3"/>
    <w:multiLevelType w:val="multilevel"/>
    <w:tmpl w:val="00000000"/>
    <w:name w:val="AutoList8"/>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4"/>
    <w:multiLevelType w:val="multilevel"/>
    <w:tmpl w:val="00000000"/>
    <w:name w:val="AutoList9"/>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5"/>
    <w:multiLevelType w:val="multilevel"/>
    <w:tmpl w:val="00000000"/>
    <w:name w:val="AutoList10"/>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6"/>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7"/>
    <w:multiLevelType w:val="multilevel"/>
    <w:tmpl w:val="00000000"/>
    <w:name w:val="AutoList1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8"/>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9"/>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A"/>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000000B"/>
    <w:multiLevelType w:val="multilevel"/>
    <w:tmpl w:val="00000000"/>
    <w:name w:val="AutoList1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1" w15:restartNumberingAfterBreak="0">
    <w:nsid w:val="0000000C"/>
    <w:multiLevelType w:val="multilevel"/>
    <w:tmpl w:val="00000000"/>
    <w:name w:val="AutoList1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2" w15:restartNumberingAfterBreak="0">
    <w:nsid w:val="03B27069"/>
    <w:multiLevelType w:val="hybridMultilevel"/>
    <w:tmpl w:val="6D50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433E9F"/>
    <w:multiLevelType w:val="hybridMultilevel"/>
    <w:tmpl w:val="4588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48061E"/>
    <w:multiLevelType w:val="hybridMultilevel"/>
    <w:tmpl w:val="F228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E73CB1"/>
    <w:multiLevelType w:val="hybridMultilevel"/>
    <w:tmpl w:val="EAB027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C582DFD"/>
    <w:multiLevelType w:val="hybridMultilevel"/>
    <w:tmpl w:val="14985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CE724D"/>
    <w:multiLevelType w:val="hybridMultilevel"/>
    <w:tmpl w:val="82E4C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644030"/>
    <w:multiLevelType w:val="hybridMultilevel"/>
    <w:tmpl w:val="6622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541BCC"/>
    <w:multiLevelType w:val="hybridMultilevel"/>
    <w:tmpl w:val="3276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EF7D36"/>
    <w:multiLevelType w:val="hybridMultilevel"/>
    <w:tmpl w:val="AA609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8EE22BA"/>
    <w:multiLevelType w:val="hybridMultilevel"/>
    <w:tmpl w:val="F7065836"/>
    <w:lvl w:ilvl="0" w:tplc="FDE28B3E">
      <w:start w:val="1"/>
      <w:numFmt w:val="bullet"/>
      <w:lvlText w:val=""/>
      <w:lvlJc w:val="left"/>
      <w:pPr>
        <w:ind w:left="720" w:hanging="360"/>
      </w:pPr>
      <w:rPr>
        <w:rFonts w:ascii="Symbol" w:hAnsi="Symbol" w:hint="default"/>
        <w:color w:val="632423" w:themeColor="accen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3B0CEF"/>
    <w:multiLevelType w:val="hybridMultilevel"/>
    <w:tmpl w:val="B81E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7E6C44"/>
    <w:multiLevelType w:val="hybridMultilevel"/>
    <w:tmpl w:val="F8B8577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4" w15:restartNumberingAfterBreak="0">
    <w:nsid w:val="23E94783"/>
    <w:multiLevelType w:val="hybridMultilevel"/>
    <w:tmpl w:val="7E9A45F2"/>
    <w:lvl w:ilvl="0" w:tplc="04090001">
      <w:start w:val="1"/>
      <w:numFmt w:val="bullet"/>
      <w:lvlText w:val=""/>
      <w:lvlJc w:val="left"/>
      <w:pPr>
        <w:ind w:left="720" w:hanging="360"/>
      </w:pPr>
      <w:rPr>
        <w:rFonts w:ascii="Symbol" w:hAnsi="Symbol" w:hint="default"/>
        <w:color w:val="632423" w:themeColor="accen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0E1F8C"/>
    <w:multiLevelType w:val="hybridMultilevel"/>
    <w:tmpl w:val="CF32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0549C7"/>
    <w:multiLevelType w:val="hybridMultilevel"/>
    <w:tmpl w:val="03B21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DE68FF"/>
    <w:multiLevelType w:val="hybridMultilevel"/>
    <w:tmpl w:val="AF9C8E1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2E691C5A"/>
    <w:multiLevelType w:val="hybridMultilevel"/>
    <w:tmpl w:val="C1E63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386DC3"/>
    <w:multiLevelType w:val="hybridMultilevel"/>
    <w:tmpl w:val="5C2C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9746CD"/>
    <w:multiLevelType w:val="hybridMultilevel"/>
    <w:tmpl w:val="E36A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526673"/>
    <w:multiLevelType w:val="hybridMultilevel"/>
    <w:tmpl w:val="26D66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784789"/>
    <w:multiLevelType w:val="hybridMultilevel"/>
    <w:tmpl w:val="47B4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097A92"/>
    <w:multiLevelType w:val="hybridMultilevel"/>
    <w:tmpl w:val="E89C4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CB0C57"/>
    <w:multiLevelType w:val="hybridMultilevel"/>
    <w:tmpl w:val="16F285A0"/>
    <w:lvl w:ilvl="0" w:tplc="04090001">
      <w:start w:val="1"/>
      <w:numFmt w:val="bullet"/>
      <w:lvlText w:val=""/>
      <w:lvlJc w:val="left"/>
      <w:pPr>
        <w:ind w:left="720" w:hanging="360"/>
      </w:pPr>
      <w:rPr>
        <w:rFonts w:ascii="Symbol" w:hAnsi="Symbol" w:hint="default"/>
        <w:color w:val="632423" w:themeColor="accen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771951"/>
    <w:multiLevelType w:val="hybridMultilevel"/>
    <w:tmpl w:val="C91A6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5439B8"/>
    <w:multiLevelType w:val="hybridMultilevel"/>
    <w:tmpl w:val="20C4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49506D"/>
    <w:multiLevelType w:val="hybridMultilevel"/>
    <w:tmpl w:val="6A8A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F90E73"/>
    <w:multiLevelType w:val="hybridMultilevel"/>
    <w:tmpl w:val="14348E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99247FF"/>
    <w:multiLevelType w:val="hybridMultilevel"/>
    <w:tmpl w:val="7EBE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A75B1D"/>
    <w:multiLevelType w:val="hybridMultilevel"/>
    <w:tmpl w:val="5C7A1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2A3AD1"/>
    <w:multiLevelType w:val="hybridMultilevel"/>
    <w:tmpl w:val="4150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861C8D"/>
    <w:multiLevelType w:val="hybridMultilevel"/>
    <w:tmpl w:val="2962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2B4A73"/>
    <w:multiLevelType w:val="hybridMultilevel"/>
    <w:tmpl w:val="E8AE1E14"/>
    <w:lvl w:ilvl="0" w:tplc="FDE28B3E">
      <w:start w:val="1"/>
      <w:numFmt w:val="bullet"/>
      <w:lvlText w:val=""/>
      <w:lvlJc w:val="left"/>
      <w:pPr>
        <w:ind w:left="720" w:hanging="360"/>
      </w:pPr>
      <w:rPr>
        <w:rFonts w:ascii="Symbol" w:hAnsi="Symbol" w:hint="default"/>
        <w:color w:val="632423" w:themeColor="accen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0E1D67"/>
    <w:multiLevelType w:val="hybridMultilevel"/>
    <w:tmpl w:val="838AC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7519635">
    <w:abstractNumId w:val="38"/>
  </w:num>
  <w:num w:numId="2" w16cid:durableId="2014144541">
    <w:abstractNumId w:val="29"/>
  </w:num>
  <w:num w:numId="3" w16cid:durableId="761296886">
    <w:abstractNumId w:val="23"/>
  </w:num>
  <w:num w:numId="4" w16cid:durableId="193350891">
    <w:abstractNumId w:val="22"/>
  </w:num>
  <w:num w:numId="5" w16cid:durableId="1000620442">
    <w:abstractNumId w:val="15"/>
  </w:num>
  <w:num w:numId="6" w16cid:durableId="2068599741">
    <w:abstractNumId w:val="17"/>
  </w:num>
  <w:num w:numId="7" w16cid:durableId="1216964474">
    <w:abstractNumId w:val="14"/>
  </w:num>
  <w:num w:numId="8" w16cid:durableId="981227099">
    <w:abstractNumId w:val="39"/>
  </w:num>
  <w:num w:numId="9" w16cid:durableId="1556354761">
    <w:abstractNumId w:val="20"/>
  </w:num>
  <w:num w:numId="10" w16cid:durableId="1672223204">
    <w:abstractNumId w:val="41"/>
  </w:num>
  <w:num w:numId="11" w16cid:durableId="649869836">
    <w:abstractNumId w:val="36"/>
  </w:num>
  <w:num w:numId="12" w16cid:durableId="1059477269">
    <w:abstractNumId w:val="42"/>
  </w:num>
  <w:num w:numId="13" w16cid:durableId="393428239">
    <w:abstractNumId w:val="38"/>
  </w:num>
  <w:num w:numId="14" w16cid:durableId="1891189986">
    <w:abstractNumId w:val="12"/>
  </w:num>
  <w:num w:numId="15" w16cid:durableId="1481994009">
    <w:abstractNumId w:val="16"/>
  </w:num>
  <w:num w:numId="16" w16cid:durableId="106395204">
    <w:abstractNumId w:val="32"/>
  </w:num>
  <w:num w:numId="17" w16cid:durableId="1516386315">
    <w:abstractNumId w:val="19"/>
  </w:num>
  <w:num w:numId="18" w16cid:durableId="737480784">
    <w:abstractNumId w:val="30"/>
  </w:num>
  <w:num w:numId="19" w16cid:durableId="1542740483">
    <w:abstractNumId w:val="25"/>
  </w:num>
  <w:num w:numId="20" w16cid:durableId="1855145703">
    <w:abstractNumId w:val="43"/>
  </w:num>
  <w:num w:numId="21" w16cid:durableId="1461655601">
    <w:abstractNumId w:val="21"/>
  </w:num>
  <w:num w:numId="22" w16cid:durableId="838693469">
    <w:abstractNumId w:val="24"/>
  </w:num>
  <w:num w:numId="23" w16cid:durableId="94787015">
    <w:abstractNumId w:val="34"/>
  </w:num>
  <w:num w:numId="24" w16cid:durableId="1957787106">
    <w:abstractNumId w:val="44"/>
  </w:num>
  <w:num w:numId="25" w16cid:durableId="1568999301">
    <w:abstractNumId w:val="18"/>
  </w:num>
  <w:num w:numId="26" w16cid:durableId="407118296">
    <w:abstractNumId w:val="35"/>
  </w:num>
  <w:num w:numId="27" w16cid:durableId="1193542579">
    <w:abstractNumId w:val="13"/>
  </w:num>
  <w:num w:numId="28" w16cid:durableId="1928147757">
    <w:abstractNumId w:val="31"/>
  </w:num>
  <w:num w:numId="29" w16cid:durableId="760565969">
    <w:abstractNumId w:val="26"/>
  </w:num>
  <w:num w:numId="30" w16cid:durableId="1850413803">
    <w:abstractNumId w:val="37"/>
  </w:num>
  <w:num w:numId="31" w16cid:durableId="360015407">
    <w:abstractNumId w:val="40"/>
  </w:num>
  <w:num w:numId="32" w16cid:durableId="822358754">
    <w:abstractNumId w:val="28"/>
  </w:num>
  <w:num w:numId="33" w16cid:durableId="1821658028">
    <w:abstractNumId w:val="33"/>
  </w:num>
  <w:num w:numId="34" w16cid:durableId="1110972762">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61"/>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E0F"/>
    <w:rsid w:val="000038C0"/>
    <w:rsid w:val="00005AC9"/>
    <w:rsid w:val="000144EF"/>
    <w:rsid w:val="00016C5B"/>
    <w:rsid w:val="0001711C"/>
    <w:rsid w:val="00021913"/>
    <w:rsid w:val="000236DE"/>
    <w:rsid w:val="000251F9"/>
    <w:rsid w:val="000268F9"/>
    <w:rsid w:val="0003093B"/>
    <w:rsid w:val="0003719C"/>
    <w:rsid w:val="00047B14"/>
    <w:rsid w:val="00052747"/>
    <w:rsid w:val="00052E0D"/>
    <w:rsid w:val="00065DE7"/>
    <w:rsid w:val="00071816"/>
    <w:rsid w:val="000738B4"/>
    <w:rsid w:val="00085B88"/>
    <w:rsid w:val="000869E7"/>
    <w:rsid w:val="00086E14"/>
    <w:rsid w:val="00087A27"/>
    <w:rsid w:val="00091D9D"/>
    <w:rsid w:val="00093B02"/>
    <w:rsid w:val="00096F6F"/>
    <w:rsid w:val="000A2712"/>
    <w:rsid w:val="000A5527"/>
    <w:rsid w:val="000B1481"/>
    <w:rsid w:val="000B4F75"/>
    <w:rsid w:val="000C3B10"/>
    <w:rsid w:val="000C3E40"/>
    <w:rsid w:val="000D1E98"/>
    <w:rsid w:val="000D5ECE"/>
    <w:rsid w:val="000D7279"/>
    <w:rsid w:val="000E0707"/>
    <w:rsid w:val="000E5117"/>
    <w:rsid w:val="000E5584"/>
    <w:rsid w:val="000E5FF0"/>
    <w:rsid w:val="000E7FD9"/>
    <w:rsid w:val="000F08AF"/>
    <w:rsid w:val="000F0C85"/>
    <w:rsid w:val="000F0F6B"/>
    <w:rsid w:val="000F18D9"/>
    <w:rsid w:val="000F4D95"/>
    <w:rsid w:val="00110317"/>
    <w:rsid w:val="001261C8"/>
    <w:rsid w:val="00126864"/>
    <w:rsid w:val="00130CCC"/>
    <w:rsid w:val="001347A0"/>
    <w:rsid w:val="0013548D"/>
    <w:rsid w:val="00136046"/>
    <w:rsid w:val="00140A70"/>
    <w:rsid w:val="001503D2"/>
    <w:rsid w:val="00150A82"/>
    <w:rsid w:val="001514CD"/>
    <w:rsid w:val="00153EEA"/>
    <w:rsid w:val="00157800"/>
    <w:rsid w:val="00161FFF"/>
    <w:rsid w:val="00165353"/>
    <w:rsid w:val="00167C5C"/>
    <w:rsid w:val="00171CE5"/>
    <w:rsid w:val="00180B4A"/>
    <w:rsid w:val="001826CF"/>
    <w:rsid w:val="001917E7"/>
    <w:rsid w:val="00191B49"/>
    <w:rsid w:val="00193B13"/>
    <w:rsid w:val="001A1876"/>
    <w:rsid w:val="001A2212"/>
    <w:rsid w:val="001A625F"/>
    <w:rsid w:val="001A62FA"/>
    <w:rsid w:val="001B06B5"/>
    <w:rsid w:val="001C2378"/>
    <w:rsid w:val="001C72FE"/>
    <w:rsid w:val="001D3F4B"/>
    <w:rsid w:val="001E2A55"/>
    <w:rsid w:val="001E43AA"/>
    <w:rsid w:val="001F629E"/>
    <w:rsid w:val="001F68D3"/>
    <w:rsid w:val="00207F19"/>
    <w:rsid w:val="0021200C"/>
    <w:rsid w:val="00214131"/>
    <w:rsid w:val="002160A0"/>
    <w:rsid w:val="002217E4"/>
    <w:rsid w:val="002379E2"/>
    <w:rsid w:val="002413B5"/>
    <w:rsid w:val="00242B95"/>
    <w:rsid w:val="002477DE"/>
    <w:rsid w:val="002542A0"/>
    <w:rsid w:val="002571BF"/>
    <w:rsid w:val="00264F5E"/>
    <w:rsid w:val="002675E4"/>
    <w:rsid w:val="00270D13"/>
    <w:rsid w:val="00270FD5"/>
    <w:rsid w:val="0027512D"/>
    <w:rsid w:val="002808FC"/>
    <w:rsid w:val="00283E97"/>
    <w:rsid w:val="002862A1"/>
    <w:rsid w:val="00290F4D"/>
    <w:rsid w:val="00292E46"/>
    <w:rsid w:val="00292F8D"/>
    <w:rsid w:val="00295A08"/>
    <w:rsid w:val="002A1804"/>
    <w:rsid w:val="002A48DE"/>
    <w:rsid w:val="002A6EB5"/>
    <w:rsid w:val="002A7AA0"/>
    <w:rsid w:val="002B193F"/>
    <w:rsid w:val="002B1B3F"/>
    <w:rsid w:val="002B3F3D"/>
    <w:rsid w:val="002D54E3"/>
    <w:rsid w:val="002D5880"/>
    <w:rsid w:val="002E0220"/>
    <w:rsid w:val="002F4368"/>
    <w:rsid w:val="002F4DD2"/>
    <w:rsid w:val="0030041F"/>
    <w:rsid w:val="003130A4"/>
    <w:rsid w:val="0031614D"/>
    <w:rsid w:val="00322A6A"/>
    <w:rsid w:val="00326349"/>
    <w:rsid w:val="00326367"/>
    <w:rsid w:val="003315A3"/>
    <w:rsid w:val="00331CBD"/>
    <w:rsid w:val="00345B0F"/>
    <w:rsid w:val="00356009"/>
    <w:rsid w:val="00356DC4"/>
    <w:rsid w:val="00366BB1"/>
    <w:rsid w:val="00372E15"/>
    <w:rsid w:val="00377A78"/>
    <w:rsid w:val="0038462F"/>
    <w:rsid w:val="00385F37"/>
    <w:rsid w:val="00390DD9"/>
    <w:rsid w:val="00392D91"/>
    <w:rsid w:val="00397862"/>
    <w:rsid w:val="003A0313"/>
    <w:rsid w:val="003A1349"/>
    <w:rsid w:val="003A2799"/>
    <w:rsid w:val="003A7046"/>
    <w:rsid w:val="003B00B9"/>
    <w:rsid w:val="003B5700"/>
    <w:rsid w:val="003C2327"/>
    <w:rsid w:val="003C393A"/>
    <w:rsid w:val="003C4614"/>
    <w:rsid w:val="003C4A5F"/>
    <w:rsid w:val="003C5D59"/>
    <w:rsid w:val="003C6860"/>
    <w:rsid w:val="003D53BA"/>
    <w:rsid w:val="003D569A"/>
    <w:rsid w:val="003E15FD"/>
    <w:rsid w:val="003F7781"/>
    <w:rsid w:val="00417837"/>
    <w:rsid w:val="00437096"/>
    <w:rsid w:val="004376EC"/>
    <w:rsid w:val="00441898"/>
    <w:rsid w:val="00441EDF"/>
    <w:rsid w:val="00454A6F"/>
    <w:rsid w:val="00462779"/>
    <w:rsid w:val="004635E8"/>
    <w:rsid w:val="00473297"/>
    <w:rsid w:val="00475956"/>
    <w:rsid w:val="004761DA"/>
    <w:rsid w:val="00476D44"/>
    <w:rsid w:val="004829D5"/>
    <w:rsid w:val="0048547F"/>
    <w:rsid w:val="004907E2"/>
    <w:rsid w:val="00495D5C"/>
    <w:rsid w:val="004A150F"/>
    <w:rsid w:val="004A33D3"/>
    <w:rsid w:val="004B2D04"/>
    <w:rsid w:val="004C3410"/>
    <w:rsid w:val="004C4F25"/>
    <w:rsid w:val="004C5520"/>
    <w:rsid w:val="004D322B"/>
    <w:rsid w:val="004E4D17"/>
    <w:rsid w:val="004E7E08"/>
    <w:rsid w:val="00502412"/>
    <w:rsid w:val="00502EE3"/>
    <w:rsid w:val="0051235C"/>
    <w:rsid w:val="005145B2"/>
    <w:rsid w:val="00515D74"/>
    <w:rsid w:val="00520E03"/>
    <w:rsid w:val="00522496"/>
    <w:rsid w:val="0053104B"/>
    <w:rsid w:val="00533733"/>
    <w:rsid w:val="005415D2"/>
    <w:rsid w:val="0054591F"/>
    <w:rsid w:val="00546BEE"/>
    <w:rsid w:val="00560012"/>
    <w:rsid w:val="00563112"/>
    <w:rsid w:val="00564648"/>
    <w:rsid w:val="00574884"/>
    <w:rsid w:val="005827AC"/>
    <w:rsid w:val="00592183"/>
    <w:rsid w:val="00596FC4"/>
    <w:rsid w:val="005A245F"/>
    <w:rsid w:val="005A3BDB"/>
    <w:rsid w:val="005A4D86"/>
    <w:rsid w:val="005B0B0D"/>
    <w:rsid w:val="005C0A5B"/>
    <w:rsid w:val="005C55C2"/>
    <w:rsid w:val="005D432A"/>
    <w:rsid w:val="005D43A2"/>
    <w:rsid w:val="005D4A17"/>
    <w:rsid w:val="005E7A59"/>
    <w:rsid w:val="005F21ED"/>
    <w:rsid w:val="005F4DA9"/>
    <w:rsid w:val="005F5BD9"/>
    <w:rsid w:val="00601C72"/>
    <w:rsid w:val="00603BE0"/>
    <w:rsid w:val="00620BA2"/>
    <w:rsid w:val="00627C2D"/>
    <w:rsid w:val="00634A74"/>
    <w:rsid w:val="00635D63"/>
    <w:rsid w:val="006364C3"/>
    <w:rsid w:val="0063789A"/>
    <w:rsid w:val="00640919"/>
    <w:rsid w:val="0064448A"/>
    <w:rsid w:val="00661250"/>
    <w:rsid w:val="00662F4E"/>
    <w:rsid w:val="006644DF"/>
    <w:rsid w:val="00670A88"/>
    <w:rsid w:val="00671206"/>
    <w:rsid w:val="006824C0"/>
    <w:rsid w:val="006826A9"/>
    <w:rsid w:val="00682AE4"/>
    <w:rsid w:val="00691A75"/>
    <w:rsid w:val="006923B8"/>
    <w:rsid w:val="00697059"/>
    <w:rsid w:val="006A0243"/>
    <w:rsid w:val="006A0FB6"/>
    <w:rsid w:val="006A450A"/>
    <w:rsid w:val="006B10CF"/>
    <w:rsid w:val="006B4E25"/>
    <w:rsid w:val="006B73BF"/>
    <w:rsid w:val="006C781E"/>
    <w:rsid w:val="006D042B"/>
    <w:rsid w:val="006D0B08"/>
    <w:rsid w:val="006D2677"/>
    <w:rsid w:val="006D6CA1"/>
    <w:rsid w:val="006E14D2"/>
    <w:rsid w:val="006E15F0"/>
    <w:rsid w:val="006E3480"/>
    <w:rsid w:val="006F1425"/>
    <w:rsid w:val="006F2853"/>
    <w:rsid w:val="006F2FFB"/>
    <w:rsid w:val="006F757D"/>
    <w:rsid w:val="00701B71"/>
    <w:rsid w:val="00702FE0"/>
    <w:rsid w:val="00703405"/>
    <w:rsid w:val="007054FA"/>
    <w:rsid w:val="0071028C"/>
    <w:rsid w:val="007137F6"/>
    <w:rsid w:val="00716BC2"/>
    <w:rsid w:val="00717949"/>
    <w:rsid w:val="00723A2E"/>
    <w:rsid w:val="00727120"/>
    <w:rsid w:val="0073024D"/>
    <w:rsid w:val="00734E77"/>
    <w:rsid w:val="007357CA"/>
    <w:rsid w:val="00744AAC"/>
    <w:rsid w:val="00745A48"/>
    <w:rsid w:val="007473E0"/>
    <w:rsid w:val="00752FDC"/>
    <w:rsid w:val="00753965"/>
    <w:rsid w:val="007607D2"/>
    <w:rsid w:val="007623CB"/>
    <w:rsid w:val="00771459"/>
    <w:rsid w:val="007722A5"/>
    <w:rsid w:val="00783E0F"/>
    <w:rsid w:val="007941A4"/>
    <w:rsid w:val="00795F82"/>
    <w:rsid w:val="007A1622"/>
    <w:rsid w:val="007A5C61"/>
    <w:rsid w:val="007B116F"/>
    <w:rsid w:val="007B2D98"/>
    <w:rsid w:val="007B6066"/>
    <w:rsid w:val="007B641E"/>
    <w:rsid w:val="007C4308"/>
    <w:rsid w:val="007C5794"/>
    <w:rsid w:val="007C6F09"/>
    <w:rsid w:val="007D09C4"/>
    <w:rsid w:val="007D3AAD"/>
    <w:rsid w:val="007D5E61"/>
    <w:rsid w:val="007D6B6B"/>
    <w:rsid w:val="007D721B"/>
    <w:rsid w:val="007D73C7"/>
    <w:rsid w:val="007E3A90"/>
    <w:rsid w:val="007E3C9C"/>
    <w:rsid w:val="007E4764"/>
    <w:rsid w:val="007E4E41"/>
    <w:rsid w:val="007F4E0F"/>
    <w:rsid w:val="007F58B6"/>
    <w:rsid w:val="008033DD"/>
    <w:rsid w:val="008044CF"/>
    <w:rsid w:val="00813D7E"/>
    <w:rsid w:val="00822848"/>
    <w:rsid w:val="008265AB"/>
    <w:rsid w:val="00837969"/>
    <w:rsid w:val="008401FD"/>
    <w:rsid w:val="0084051D"/>
    <w:rsid w:val="00850A6C"/>
    <w:rsid w:val="00850D50"/>
    <w:rsid w:val="00856BAF"/>
    <w:rsid w:val="00873091"/>
    <w:rsid w:val="0087684A"/>
    <w:rsid w:val="008772D0"/>
    <w:rsid w:val="0088402A"/>
    <w:rsid w:val="008864D9"/>
    <w:rsid w:val="00887579"/>
    <w:rsid w:val="00890616"/>
    <w:rsid w:val="00890CBF"/>
    <w:rsid w:val="00891A45"/>
    <w:rsid w:val="00896C49"/>
    <w:rsid w:val="008A6508"/>
    <w:rsid w:val="008A6765"/>
    <w:rsid w:val="008B0629"/>
    <w:rsid w:val="008B22DF"/>
    <w:rsid w:val="008B5C17"/>
    <w:rsid w:val="008C0A5C"/>
    <w:rsid w:val="008C17CC"/>
    <w:rsid w:val="008C6CEE"/>
    <w:rsid w:val="008C7D70"/>
    <w:rsid w:val="008E09D1"/>
    <w:rsid w:val="008E234E"/>
    <w:rsid w:val="008E440A"/>
    <w:rsid w:val="008E679F"/>
    <w:rsid w:val="008E70F5"/>
    <w:rsid w:val="008F2E9B"/>
    <w:rsid w:val="00900B2A"/>
    <w:rsid w:val="00903A4C"/>
    <w:rsid w:val="00907844"/>
    <w:rsid w:val="00907D38"/>
    <w:rsid w:val="00910EED"/>
    <w:rsid w:val="00913457"/>
    <w:rsid w:val="00916EA6"/>
    <w:rsid w:val="00923739"/>
    <w:rsid w:val="00934936"/>
    <w:rsid w:val="00935AC0"/>
    <w:rsid w:val="00936CC1"/>
    <w:rsid w:val="00940FFB"/>
    <w:rsid w:val="0094205D"/>
    <w:rsid w:val="00946161"/>
    <w:rsid w:val="009470ED"/>
    <w:rsid w:val="009478E7"/>
    <w:rsid w:val="00950A41"/>
    <w:rsid w:val="009531A2"/>
    <w:rsid w:val="00960E11"/>
    <w:rsid w:val="009617F5"/>
    <w:rsid w:val="00966652"/>
    <w:rsid w:val="00966A2B"/>
    <w:rsid w:val="00990AE7"/>
    <w:rsid w:val="009921E4"/>
    <w:rsid w:val="009933A4"/>
    <w:rsid w:val="00994238"/>
    <w:rsid w:val="00995DF6"/>
    <w:rsid w:val="009A2C64"/>
    <w:rsid w:val="009A38BD"/>
    <w:rsid w:val="009A3FEE"/>
    <w:rsid w:val="009A6CEA"/>
    <w:rsid w:val="009A6ED3"/>
    <w:rsid w:val="009C0ED5"/>
    <w:rsid w:val="009C1592"/>
    <w:rsid w:val="009C2751"/>
    <w:rsid w:val="009E5063"/>
    <w:rsid w:val="009E6135"/>
    <w:rsid w:val="009F0999"/>
    <w:rsid w:val="009F47A9"/>
    <w:rsid w:val="009F5601"/>
    <w:rsid w:val="009F62B4"/>
    <w:rsid w:val="009F6479"/>
    <w:rsid w:val="00A04D31"/>
    <w:rsid w:val="00A06122"/>
    <w:rsid w:val="00A0742A"/>
    <w:rsid w:val="00A07AAC"/>
    <w:rsid w:val="00A23B8E"/>
    <w:rsid w:val="00A24DEC"/>
    <w:rsid w:val="00A272A7"/>
    <w:rsid w:val="00A3035A"/>
    <w:rsid w:val="00A31750"/>
    <w:rsid w:val="00A4776D"/>
    <w:rsid w:val="00A500FA"/>
    <w:rsid w:val="00A50FEC"/>
    <w:rsid w:val="00A55621"/>
    <w:rsid w:val="00A56202"/>
    <w:rsid w:val="00A7149D"/>
    <w:rsid w:val="00A72F59"/>
    <w:rsid w:val="00A7333C"/>
    <w:rsid w:val="00A75CB1"/>
    <w:rsid w:val="00A801B0"/>
    <w:rsid w:val="00A81429"/>
    <w:rsid w:val="00A846CC"/>
    <w:rsid w:val="00A85DC3"/>
    <w:rsid w:val="00A86D38"/>
    <w:rsid w:val="00A87817"/>
    <w:rsid w:val="00A97F99"/>
    <w:rsid w:val="00AA1527"/>
    <w:rsid w:val="00AA4C0A"/>
    <w:rsid w:val="00AB023A"/>
    <w:rsid w:val="00AB2779"/>
    <w:rsid w:val="00AB3893"/>
    <w:rsid w:val="00AB545C"/>
    <w:rsid w:val="00AC3F51"/>
    <w:rsid w:val="00AC54FA"/>
    <w:rsid w:val="00AC55A7"/>
    <w:rsid w:val="00AC6B3A"/>
    <w:rsid w:val="00AC7754"/>
    <w:rsid w:val="00AD1A67"/>
    <w:rsid w:val="00AD24F3"/>
    <w:rsid w:val="00AD711D"/>
    <w:rsid w:val="00AE667E"/>
    <w:rsid w:val="00AF7A5D"/>
    <w:rsid w:val="00B109D2"/>
    <w:rsid w:val="00B120FA"/>
    <w:rsid w:val="00B13571"/>
    <w:rsid w:val="00B22412"/>
    <w:rsid w:val="00B22E6E"/>
    <w:rsid w:val="00B26D44"/>
    <w:rsid w:val="00B2726A"/>
    <w:rsid w:val="00B30FAB"/>
    <w:rsid w:val="00B36EC4"/>
    <w:rsid w:val="00B40917"/>
    <w:rsid w:val="00B42B6D"/>
    <w:rsid w:val="00B44776"/>
    <w:rsid w:val="00B45381"/>
    <w:rsid w:val="00B47E75"/>
    <w:rsid w:val="00B47ECD"/>
    <w:rsid w:val="00B53793"/>
    <w:rsid w:val="00B54CF0"/>
    <w:rsid w:val="00B60612"/>
    <w:rsid w:val="00B627BC"/>
    <w:rsid w:val="00B64D6F"/>
    <w:rsid w:val="00B671AE"/>
    <w:rsid w:val="00B675A4"/>
    <w:rsid w:val="00B709F8"/>
    <w:rsid w:val="00B721ED"/>
    <w:rsid w:val="00B72746"/>
    <w:rsid w:val="00B728EB"/>
    <w:rsid w:val="00B73C0B"/>
    <w:rsid w:val="00B764D3"/>
    <w:rsid w:val="00B90AEB"/>
    <w:rsid w:val="00BA20C7"/>
    <w:rsid w:val="00BA33D3"/>
    <w:rsid w:val="00BA735E"/>
    <w:rsid w:val="00BB0CB4"/>
    <w:rsid w:val="00BB0E62"/>
    <w:rsid w:val="00BB7A31"/>
    <w:rsid w:val="00BC441D"/>
    <w:rsid w:val="00BC60D6"/>
    <w:rsid w:val="00BD57C5"/>
    <w:rsid w:val="00BD60A4"/>
    <w:rsid w:val="00BD7019"/>
    <w:rsid w:val="00BF1826"/>
    <w:rsid w:val="00BF2CF7"/>
    <w:rsid w:val="00BF31A0"/>
    <w:rsid w:val="00BF37E3"/>
    <w:rsid w:val="00BF5511"/>
    <w:rsid w:val="00BF5D99"/>
    <w:rsid w:val="00C006E4"/>
    <w:rsid w:val="00C00F37"/>
    <w:rsid w:val="00C01536"/>
    <w:rsid w:val="00C10CB2"/>
    <w:rsid w:val="00C11766"/>
    <w:rsid w:val="00C21B95"/>
    <w:rsid w:val="00C22763"/>
    <w:rsid w:val="00C276B1"/>
    <w:rsid w:val="00C33262"/>
    <w:rsid w:val="00C352CB"/>
    <w:rsid w:val="00C369A0"/>
    <w:rsid w:val="00C40368"/>
    <w:rsid w:val="00C41632"/>
    <w:rsid w:val="00C448A8"/>
    <w:rsid w:val="00C4503B"/>
    <w:rsid w:val="00C513DC"/>
    <w:rsid w:val="00C56215"/>
    <w:rsid w:val="00C72628"/>
    <w:rsid w:val="00C76B68"/>
    <w:rsid w:val="00C8176E"/>
    <w:rsid w:val="00C82224"/>
    <w:rsid w:val="00C924C0"/>
    <w:rsid w:val="00C93064"/>
    <w:rsid w:val="00C97385"/>
    <w:rsid w:val="00CA0FFA"/>
    <w:rsid w:val="00CA5443"/>
    <w:rsid w:val="00CB2692"/>
    <w:rsid w:val="00CB4F57"/>
    <w:rsid w:val="00CB649E"/>
    <w:rsid w:val="00CB6DA4"/>
    <w:rsid w:val="00CC50CF"/>
    <w:rsid w:val="00CE296B"/>
    <w:rsid w:val="00CE2A18"/>
    <w:rsid w:val="00CE4A9D"/>
    <w:rsid w:val="00CF2C9E"/>
    <w:rsid w:val="00CF4FAB"/>
    <w:rsid w:val="00D01C78"/>
    <w:rsid w:val="00D06E40"/>
    <w:rsid w:val="00D15533"/>
    <w:rsid w:val="00D20209"/>
    <w:rsid w:val="00D268E9"/>
    <w:rsid w:val="00D314BB"/>
    <w:rsid w:val="00D32499"/>
    <w:rsid w:val="00D356F3"/>
    <w:rsid w:val="00D40701"/>
    <w:rsid w:val="00D4390F"/>
    <w:rsid w:val="00D4474C"/>
    <w:rsid w:val="00D56B10"/>
    <w:rsid w:val="00D652C3"/>
    <w:rsid w:val="00D6759C"/>
    <w:rsid w:val="00D70D89"/>
    <w:rsid w:val="00D73159"/>
    <w:rsid w:val="00D80D2F"/>
    <w:rsid w:val="00D83AB5"/>
    <w:rsid w:val="00D8499B"/>
    <w:rsid w:val="00D97DE6"/>
    <w:rsid w:val="00DB0141"/>
    <w:rsid w:val="00DB0E02"/>
    <w:rsid w:val="00DB10B9"/>
    <w:rsid w:val="00DB1734"/>
    <w:rsid w:val="00DB55A6"/>
    <w:rsid w:val="00DB74B8"/>
    <w:rsid w:val="00DD49AA"/>
    <w:rsid w:val="00DE0E80"/>
    <w:rsid w:val="00DE6983"/>
    <w:rsid w:val="00DF2027"/>
    <w:rsid w:val="00DF58A0"/>
    <w:rsid w:val="00E0033D"/>
    <w:rsid w:val="00E053C0"/>
    <w:rsid w:val="00E07D0E"/>
    <w:rsid w:val="00E11149"/>
    <w:rsid w:val="00E13D84"/>
    <w:rsid w:val="00E144CA"/>
    <w:rsid w:val="00E174EA"/>
    <w:rsid w:val="00E17581"/>
    <w:rsid w:val="00E23C70"/>
    <w:rsid w:val="00E342A5"/>
    <w:rsid w:val="00E42308"/>
    <w:rsid w:val="00E43893"/>
    <w:rsid w:val="00E44860"/>
    <w:rsid w:val="00E453B0"/>
    <w:rsid w:val="00E544D2"/>
    <w:rsid w:val="00E5637B"/>
    <w:rsid w:val="00E666A3"/>
    <w:rsid w:val="00E700E3"/>
    <w:rsid w:val="00E705CF"/>
    <w:rsid w:val="00E75D3F"/>
    <w:rsid w:val="00E76E2A"/>
    <w:rsid w:val="00E80F36"/>
    <w:rsid w:val="00E81D5E"/>
    <w:rsid w:val="00E834AF"/>
    <w:rsid w:val="00E951A0"/>
    <w:rsid w:val="00EA25D9"/>
    <w:rsid w:val="00EA481A"/>
    <w:rsid w:val="00EB7C87"/>
    <w:rsid w:val="00ED0969"/>
    <w:rsid w:val="00ED4A2C"/>
    <w:rsid w:val="00EE2DD0"/>
    <w:rsid w:val="00EE40D1"/>
    <w:rsid w:val="00EE72EE"/>
    <w:rsid w:val="00EE7B39"/>
    <w:rsid w:val="00EF15E0"/>
    <w:rsid w:val="00EF25C2"/>
    <w:rsid w:val="00EF44BF"/>
    <w:rsid w:val="00EF6E0F"/>
    <w:rsid w:val="00F01D96"/>
    <w:rsid w:val="00F02DD8"/>
    <w:rsid w:val="00F0570F"/>
    <w:rsid w:val="00F07CEF"/>
    <w:rsid w:val="00F12F07"/>
    <w:rsid w:val="00F13046"/>
    <w:rsid w:val="00F144BC"/>
    <w:rsid w:val="00F17F76"/>
    <w:rsid w:val="00F21DB1"/>
    <w:rsid w:val="00F228F6"/>
    <w:rsid w:val="00F25B51"/>
    <w:rsid w:val="00F3257B"/>
    <w:rsid w:val="00F32BE2"/>
    <w:rsid w:val="00F54E00"/>
    <w:rsid w:val="00F57A3C"/>
    <w:rsid w:val="00F62951"/>
    <w:rsid w:val="00F675B0"/>
    <w:rsid w:val="00F74D14"/>
    <w:rsid w:val="00F74EE4"/>
    <w:rsid w:val="00F81675"/>
    <w:rsid w:val="00F8598F"/>
    <w:rsid w:val="00F9049C"/>
    <w:rsid w:val="00F9234B"/>
    <w:rsid w:val="00F95178"/>
    <w:rsid w:val="00FA0E6A"/>
    <w:rsid w:val="00FA3490"/>
    <w:rsid w:val="00FA76EE"/>
    <w:rsid w:val="00FA7B00"/>
    <w:rsid w:val="00FB20B2"/>
    <w:rsid w:val="00FB6FFB"/>
    <w:rsid w:val="00FC26E5"/>
    <w:rsid w:val="00FC3C26"/>
    <w:rsid w:val="00FC4F98"/>
    <w:rsid w:val="00FC5822"/>
    <w:rsid w:val="00FC7FD3"/>
    <w:rsid w:val="00FD3726"/>
    <w:rsid w:val="00FD41E2"/>
    <w:rsid w:val="00FD6170"/>
    <w:rsid w:val="00FE36B8"/>
    <w:rsid w:val="00FE5609"/>
    <w:rsid w:val="00FF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4D61B042"/>
  <w15:docId w15:val="{9352576E-14D4-4DB7-B11C-2012DB94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2C9E"/>
    <w:pPr>
      <w:widowControl w:val="0"/>
      <w:autoSpaceDE w:val="0"/>
      <w:autoSpaceDN w:val="0"/>
      <w:adjustRightInd w:val="0"/>
    </w:pPr>
    <w:rPr>
      <w:sz w:val="24"/>
      <w:szCs w:val="24"/>
    </w:rPr>
  </w:style>
  <w:style w:type="paragraph" w:styleId="Heading1">
    <w:name w:val="heading 1"/>
    <w:basedOn w:val="Normal"/>
    <w:next w:val="Normal"/>
    <w:qFormat/>
    <w:pPr>
      <w:jc w:val="center"/>
      <w:outlineLvl w:val="0"/>
    </w:pPr>
    <w:rPr>
      <w:rFonts w:ascii="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rFonts w:ascii="Tahoma" w:hAnsi="Tahoma" w:cs="Tahoma"/>
      <w:sz w:val="20"/>
      <w:szCs w:val="20"/>
    </w:rPr>
  </w:style>
  <w:style w:type="paragraph" w:customStyle="1" w:styleId="Level1">
    <w:name w:val="Level 1"/>
    <w:basedOn w:val="Normal"/>
    <w:pPr>
      <w:ind w:left="270" w:hanging="270"/>
    </w:pPr>
  </w:style>
  <w:style w:type="paragraph" w:styleId="BalloonText">
    <w:name w:val="Balloon Text"/>
    <w:basedOn w:val="Normal"/>
    <w:semiHidden/>
    <w:rPr>
      <w:rFonts w:ascii="Tahoma" w:hAnsi="Tahoma" w:cs="Tahoma"/>
      <w:sz w:val="16"/>
      <w:szCs w:val="16"/>
    </w:rPr>
  </w:style>
  <w:style w:type="paragraph" w:styleId="NormalWeb">
    <w:name w:val="Normal (Web)"/>
    <w:basedOn w:val="Normal"/>
    <w:pPr>
      <w:widowControl/>
      <w:autoSpaceDE/>
      <w:autoSpaceDN/>
      <w:adjustRightInd/>
      <w:spacing w:before="100" w:beforeAutospacing="1" w:after="100" w:afterAutospacing="1"/>
    </w:pPr>
  </w:style>
  <w:style w:type="character" w:styleId="Hyperlink">
    <w:name w:val="Hyperlink"/>
    <w:rPr>
      <w:color w:val="000066"/>
      <w:u w:val="single"/>
    </w:rPr>
  </w:style>
  <w:style w:type="character" w:customStyle="1" w:styleId="abcestoreproductname1">
    <w:name w:val="abcestoreproductname1"/>
    <w:rPr>
      <w:rFonts w:ascii="Verdana" w:hAnsi="Verdana" w:hint="default"/>
      <w:b/>
      <w:bCs/>
      <w:strike w:val="0"/>
      <w:dstrike w:val="0"/>
      <w:color w:val="006666"/>
      <w:sz w:val="17"/>
      <w:szCs w:val="17"/>
      <w:u w:val="none"/>
      <w:effect w:val="none"/>
      <w:shd w:val="clear" w:color="auto" w:fill="auto"/>
    </w:rPr>
  </w:style>
  <w:style w:type="paragraph" w:customStyle="1" w:styleId="level10">
    <w:name w:val="level1"/>
    <w:basedOn w:val="Normal"/>
    <w:rsid w:val="00AD24F3"/>
    <w:pPr>
      <w:widowControl/>
      <w:autoSpaceDE/>
      <w:autoSpaceDN/>
      <w:adjustRightInd/>
      <w:spacing w:before="100" w:beforeAutospacing="1" w:after="100" w:afterAutospacing="1"/>
    </w:pPr>
  </w:style>
  <w:style w:type="paragraph" w:styleId="Footer">
    <w:name w:val="footer"/>
    <w:basedOn w:val="Normal"/>
    <w:rsid w:val="00FF7211"/>
    <w:pPr>
      <w:tabs>
        <w:tab w:val="center" w:pos="4320"/>
        <w:tab w:val="right" w:pos="8640"/>
      </w:tabs>
    </w:pPr>
  </w:style>
  <w:style w:type="character" w:styleId="PageNumber">
    <w:name w:val="page number"/>
    <w:basedOn w:val="DefaultParagraphFont"/>
    <w:rsid w:val="00FF7211"/>
  </w:style>
  <w:style w:type="paragraph" w:styleId="Header">
    <w:name w:val="header"/>
    <w:basedOn w:val="Normal"/>
    <w:link w:val="HeaderChar"/>
    <w:rsid w:val="00FF7211"/>
    <w:pPr>
      <w:tabs>
        <w:tab w:val="center" w:pos="4320"/>
        <w:tab w:val="right" w:pos="8640"/>
      </w:tabs>
    </w:pPr>
  </w:style>
  <w:style w:type="table" w:styleId="TableGrid">
    <w:name w:val="Table Grid"/>
    <w:basedOn w:val="TableNormal"/>
    <w:rsid w:val="000E5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0F37"/>
    <w:pPr>
      <w:autoSpaceDE w:val="0"/>
      <w:autoSpaceDN w:val="0"/>
      <w:adjustRightInd w:val="0"/>
    </w:pPr>
    <w:rPr>
      <w:rFonts w:eastAsia="Calibri"/>
      <w:bCs/>
      <w:color w:val="000000"/>
      <w:sz w:val="24"/>
      <w:szCs w:val="24"/>
    </w:rPr>
  </w:style>
  <w:style w:type="paragraph" w:styleId="ListParagraph">
    <w:name w:val="List Paragraph"/>
    <w:basedOn w:val="Normal"/>
    <w:uiPriority w:val="34"/>
    <w:qFormat/>
    <w:rsid w:val="00D356F3"/>
    <w:pPr>
      <w:widowControl/>
      <w:autoSpaceDE/>
      <w:autoSpaceDN/>
      <w:adjustRightInd/>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semiHidden/>
    <w:unhideWhenUsed/>
    <w:rsid w:val="00CE296B"/>
    <w:rPr>
      <w:sz w:val="16"/>
      <w:szCs w:val="16"/>
    </w:rPr>
  </w:style>
  <w:style w:type="paragraph" w:styleId="CommentText">
    <w:name w:val="annotation text"/>
    <w:basedOn w:val="Normal"/>
    <w:link w:val="CommentTextChar"/>
    <w:semiHidden/>
    <w:unhideWhenUsed/>
    <w:rsid w:val="00CE296B"/>
    <w:rPr>
      <w:sz w:val="20"/>
      <w:szCs w:val="20"/>
    </w:rPr>
  </w:style>
  <w:style w:type="character" w:customStyle="1" w:styleId="CommentTextChar">
    <w:name w:val="Comment Text Char"/>
    <w:basedOn w:val="DefaultParagraphFont"/>
    <w:link w:val="CommentText"/>
    <w:semiHidden/>
    <w:rsid w:val="00CE296B"/>
  </w:style>
  <w:style w:type="paragraph" w:styleId="CommentSubject">
    <w:name w:val="annotation subject"/>
    <w:basedOn w:val="CommentText"/>
    <w:next w:val="CommentText"/>
    <w:link w:val="CommentSubjectChar"/>
    <w:semiHidden/>
    <w:unhideWhenUsed/>
    <w:rsid w:val="00CE296B"/>
    <w:rPr>
      <w:b/>
      <w:bCs/>
    </w:rPr>
  </w:style>
  <w:style w:type="character" w:customStyle="1" w:styleId="CommentSubjectChar">
    <w:name w:val="Comment Subject Char"/>
    <w:basedOn w:val="CommentTextChar"/>
    <w:link w:val="CommentSubject"/>
    <w:semiHidden/>
    <w:rsid w:val="00CE296B"/>
    <w:rPr>
      <w:b/>
      <w:bCs/>
    </w:rPr>
  </w:style>
  <w:style w:type="paragraph" w:customStyle="1" w:styleId="Pa0">
    <w:name w:val="Pa0"/>
    <w:basedOn w:val="Default"/>
    <w:next w:val="Default"/>
    <w:uiPriority w:val="99"/>
    <w:rsid w:val="000869E7"/>
    <w:pPr>
      <w:spacing w:line="241" w:lineRule="atLeast"/>
    </w:pPr>
    <w:rPr>
      <w:rFonts w:ascii="Open Sans" w:eastAsia="Times New Roman" w:hAnsi="Open Sans"/>
      <w:bCs w:val="0"/>
      <w:color w:val="auto"/>
    </w:rPr>
  </w:style>
  <w:style w:type="character" w:customStyle="1" w:styleId="A4">
    <w:name w:val="A4"/>
    <w:uiPriority w:val="99"/>
    <w:rsid w:val="000869E7"/>
    <w:rPr>
      <w:rFonts w:cs="Open Sans"/>
      <w:b/>
      <w:bCs/>
      <w:color w:val="FFAC1D"/>
      <w:sz w:val="22"/>
      <w:szCs w:val="22"/>
    </w:rPr>
  </w:style>
  <w:style w:type="character" w:customStyle="1" w:styleId="A3">
    <w:name w:val="A3"/>
    <w:uiPriority w:val="99"/>
    <w:rsid w:val="000869E7"/>
    <w:rPr>
      <w:rFonts w:cs="Open Sans"/>
      <w:color w:val="221E1F"/>
      <w:sz w:val="16"/>
      <w:szCs w:val="16"/>
    </w:rPr>
  </w:style>
  <w:style w:type="character" w:customStyle="1" w:styleId="A0">
    <w:name w:val="A0"/>
    <w:uiPriority w:val="99"/>
    <w:rsid w:val="000869E7"/>
    <w:rPr>
      <w:rFonts w:cs="American Purpose"/>
      <w:color w:val="017C88"/>
      <w:sz w:val="108"/>
      <w:szCs w:val="108"/>
    </w:rPr>
  </w:style>
  <w:style w:type="paragraph" w:customStyle="1" w:styleId="Pa1">
    <w:name w:val="Pa1"/>
    <w:basedOn w:val="Default"/>
    <w:next w:val="Default"/>
    <w:uiPriority w:val="99"/>
    <w:rsid w:val="000869E7"/>
    <w:pPr>
      <w:spacing w:line="241" w:lineRule="atLeast"/>
    </w:pPr>
    <w:rPr>
      <w:rFonts w:ascii="Open Sans ExtraBold" w:eastAsia="Times New Roman" w:hAnsi="Open Sans ExtraBold"/>
      <w:bCs w:val="0"/>
      <w:color w:val="auto"/>
    </w:rPr>
  </w:style>
  <w:style w:type="character" w:customStyle="1" w:styleId="A2">
    <w:name w:val="A2"/>
    <w:uiPriority w:val="99"/>
    <w:rsid w:val="000869E7"/>
    <w:rPr>
      <w:rFonts w:ascii="Open Sans" w:hAnsi="Open Sans" w:cs="Open Sans"/>
      <w:b/>
      <w:bCs/>
      <w:color w:val="FFFFFF"/>
      <w:sz w:val="29"/>
      <w:szCs w:val="29"/>
    </w:rPr>
  </w:style>
  <w:style w:type="character" w:styleId="Strong">
    <w:name w:val="Strong"/>
    <w:basedOn w:val="DefaultParagraphFont"/>
    <w:uiPriority w:val="22"/>
    <w:qFormat/>
    <w:rsid w:val="009531A2"/>
    <w:rPr>
      <w:b/>
      <w:bCs/>
    </w:rPr>
  </w:style>
  <w:style w:type="character" w:styleId="UnresolvedMention">
    <w:name w:val="Unresolved Mention"/>
    <w:basedOn w:val="DefaultParagraphFont"/>
    <w:uiPriority w:val="99"/>
    <w:semiHidden/>
    <w:unhideWhenUsed/>
    <w:rsid w:val="00661250"/>
    <w:rPr>
      <w:color w:val="605E5C"/>
      <w:shd w:val="clear" w:color="auto" w:fill="E1DFDD"/>
    </w:rPr>
  </w:style>
  <w:style w:type="character" w:customStyle="1" w:styleId="HeaderChar">
    <w:name w:val="Header Char"/>
    <w:basedOn w:val="DefaultParagraphFont"/>
    <w:link w:val="Header"/>
    <w:rsid w:val="00990A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25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ocialsci.libretexts.org/Courses" TargetMode="External"/><Relationship Id="rId4" Type="http://schemas.openxmlformats.org/officeDocument/2006/relationships/webSettings" Target="webSettings.xml"/><Relationship Id="rId9" Type="http://schemas.openxmlformats.org/officeDocument/2006/relationships/image" Target="media/image3.page"/><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1784</Words>
  <Characters>11280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Central Florida Chapter</vt:lpstr>
    </vt:vector>
  </TitlesOfParts>
  <Company>ABC Central Florida, Inc.</Company>
  <LinksUpToDate>false</LinksUpToDate>
  <CharactersWithSpaces>13038</CharactersWithSpaces>
  <SharedDoc>false</SharedDoc>
  <HLinks>
    <vt:vector size="54" baseType="variant">
      <vt:variant>
        <vt:i4>1769534</vt:i4>
      </vt:variant>
      <vt:variant>
        <vt:i4>24</vt:i4>
      </vt:variant>
      <vt:variant>
        <vt:i4>0</vt:i4>
      </vt:variant>
      <vt:variant>
        <vt:i4>5</vt:i4>
      </vt:variant>
      <vt:variant>
        <vt:lpwstr>mailto:blewis@abccentralflorida.org</vt:lpwstr>
      </vt:variant>
      <vt:variant>
        <vt:lpwstr/>
      </vt:variant>
      <vt:variant>
        <vt:i4>6357065</vt:i4>
      </vt:variant>
      <vt:variant>
        <vt:i4>21</vt:i4>
      </vt:variant>
      <vt:variant>
        <vt:i4>0</vt:i4>
      </vt:variant>
      <vt:variant>
        <vt:i4>5</vt:i4>
      </vt:variant>
      <vt:variant>
        <vt:lpwstr>mailto:Sford@abccentralflorida.org</vt:lpwstr>
      </vt:variant>
      <vt:variant>
        <vt:lpwstr/>
      </vt:variant>
      <vt:variant>
        <vt:i4>1769534</vt:i4>
      </vt:variant>
      <vt:variant>
        <vt:i4>18</vt:i4>
      </vt:variant>
      <vt:variant>
        <vt:i4>0</vt:i4>
      </vt:variant>
      <vt:variant>
        <vt:i4>5</vt:i4>
      </vt:variant>
      <vt:variant>
        <vt:lpwstr>mailto:blewis@abccentralflorida.org</vt:lpwstr>
      </vt:variant>
      <vt:variant>
        <vt:lpwstr/>
      </vt:variant>
      <vt:variant>
        <vt:i4>524328</vt:i4>
      </vt:variant>
      <vt:variant>
        <vt:i4>15</vt:i4>
      </vt:variant>
      <vt:variant>
        <vt:i4>0</vt:i4>
      </vt:variant>
      <vt:variant>
        <vt:i4>5</vt:i4>
      </vt:variant>
      <vt:variant>
        <vt:lpwstr>mailto:mwylie@abccentralflorida.org</vt:lpwstr>
      </vt:variant>
      <vt:variant>
        <vt:lpwstr/>
      </vt:variant>
      <vt:variant>
        <vt:i4>1769534</vt:i4>
      </vt:variant>
      <vt:variant>
        <vt:i4>12</vt:i4>
      </vt:variant>
      <vt:variant>
        <vt:i4>0</vt:i4>
      </vt:variant>
      <vt:variant>
        <vt:i4>5</vt:i4>
      </vt:variant>
      <vt:variant>
        <vt:lpwstr>mailto:blewis@abccentralflorida.org</vt:lpwstr>
      </vt:variant>
      <vt:variant>
        <vt:lpwstr/>
      </vt:variant>
      <vt:variant>
        <vt:i4>6357065</vt:i4>
      </vt:variant>
      <vt:variant>
        <vt:i4>9</vt:i4>
      </vt:variant>
      <vt:variant>
        <vt:i4>0</vt:i4>
      </vt:variant>
      <vt:variant>
        <vt:i4>5</vt:i4>
      </vt:variant>
      <vt:variant>
        <vt:lpwstr>mailto:sford@abccentralflorida.org</vt:lpwstr>
      </vt:variant>
      <vt:variant>
        <vt:lpwstr/>
      </vt:variant>
      <vt:variant>
        <vt:i4>8126539</vt:i4>
      </vt:variant>
      <vt:variant>
        <vt:i4>6</vt:i4>
      </vt:variant>
      <vt:variant>
        <vt:i4>0</vt:i4>
      </vt:variant>
      <vt:variant>
        <vt:i4>5</vt:i4>
      </vt:variant>
      <vt:variant>
        <vt:lpwstr>mailto:nwray@abccentralflorida.org</vt:lpwstr>
      </vt:variant>
      <vt:variant>
        <vt:lpwstr/>
      </vt:variant>
      <vt:variant>
        <vt:i4>8126539</vt:i4>
      </vt:variant>
      <vt:variant>
        <vt:i4>3</vt:i4>
      </vt:variant>
      <vt:variant>
        <vt:i4>0</vt:i4>
      </vt:variant>
      <vt:variant>
        <vt:i4>5</vt:i4>
      </vt:variant>
      <vt:variant>
        <vt:lpwstr>mailto:nwray@abccentralflorida.org</vt:lpwstr>
      </vt:variant>
      <vt:variant>
        <vt:lpwstr/>
      </vt:variant>
      <vt:variant>
        <vt:i4>8126539</vt:i4>
      </vt:variant>
      <vt:variant>
        <vt:i4>0</vt:i4>
      </vt:variant>
      <vt:variant>
        <vt:i4>0</vt:i4>
      </vt:variant>
      <vt:variant>
        <vt:i4>5</vt:i4>
      </vt:variant>
      <vt:variant>
        <vt:lpwstr>mailto:nwray@abccentralflorida.org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Florida Chapter</dc:title>
  <dc:creator>Lori Blake</dc:creator>
  <cp:lastModifiedBy>ABC of Central Florida</cp:lastModifiedBy>
  <cp:revision>4</cp:revision>
  <cp:lastPrinted>2018-10-09T13:58:00Z</cp:lastPrinted>
  <dcterms:created xsi:type="dcterms:W3CDTF">2023-09-07T13:36:00Z</dcterms:created>
  <dcterms:modified xsi:type="dcterms:W3CDTF">2023-09-12T13:55:00Z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1685244455</vt:i4>
  </property>
</Properties>
</file>