
<file path=[Content_Types].xml><?xml version="1.0" encoding="utf-8"?>
<Types xmlns="http://schemas.openxmlformats.org/package/2006/content-types">
  <Default Extension="gif" ContentType="image/gif"/>
  <Default Extension="jpeg" ContentType="image/jpeg"/>
  <Default Extension="page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F279" w14:textId="77777777" w:rsidR="004A33D3" w:rsidRPr="00F228F6" w:rsidRDefault="004A33D3" w:rsidP="00980520">
      <w:pPr>
        <w:pStyle w:val="Heading1"/>
      </w:pPr>
    </w:p>
    <w:p w14:paraId="19FE4A7F" w14:textId="4F6743FE" w:rsidR="004A33D3" w:rsidRPr="00F228F6" w:rsidRDefault="0038462F" w:rsidP="00661250">
      <w:pPr>
        <w:widowControl/>
        <w:spacing w:line="241" w:lineRule="atLeast"/>
        <w:rPr>
          <w:rFonts w:asciiTheme="minorHAnsi" w:hAnsiTheme="minorHAnsi" w:cstheme="minorHAnsi"/>
          <w:szCs w:val="14"/>
        </w:rPr>
      </w:pPr>
      <w:r w:rsidRPr="00F228F6">
        <w:rPr>
          <w:rFonts w:asciiTheme="minorHAnsi" w:hAnsiTheme="minorHAnsi" w:cstheme="minorHAnsi"/>
          <w:szCs w:val="14"/>
        </w:rPr>
        <w:t>ABC Central Florida (ABC CF)</w:t>
      </w:r>
      <w:r w:rsidR="004A33D3" w:rsidRPr="00F228F6">
        <w:rPr>
          <w:rFonts w:asciiTheme="minorHAnsi" w:hAnsiTheme="minorHAnsi" w:cstheme="minorHAnsi"/>
          <w:szCs w:val="14"/>
        </w:rPr>
        <w:t xml:space="preserve"> invites you to give back to the industry and make the most of your </w:t>
      </w:r>
      <w:r w:rsidRPr="00F228F6">
        <w:rPr>
          <w:rFonts w:asciiTheme="minorHAnsi" w:hAnsiTheme="minorHAnsi" w:cstheme="minorHAnsi"/>
          <w:szCs w:val="14"/>
        </w:rPr>
        <w:t>ABC CF</w:t>
      </w:r>
      <w:r w:rsidR="004A33D3" w:rsidRPr="00F228F6">
        <w:rPr>
          <w:rFonts w:asciiTheme="minorHAnsi" w:hAnsiTheme="minorHAnsi" w:cstheme="minorHAnsi"/>
          <w:szCs w:val="14"/>
        </w:rPr>
        <w:t xml:space="preserve"> membership by volunteering to serve on a committee. The advantages of volunteering include the opportunity to broaden professional relationships, gain expertise, and improve leadership skills, thereby benefiting your employer as well as your own professional development.</w:t>
      </w:r>
    </w:p>
    <w:p w14:paraId="51DC68EF" w14:textId="77777777" w:rsidR="00DE0E80" w:rsidRPr="00F228F6" w:rsidRDefault="00DE0E80" w:rsidP="00661250">
      <w:pPr>
        <w:rPr>
          <w:rFonts w:asciiTheme="minorHAnsi" w:hAnsiTheme="minorHAnsi" w:cstheme="minorHAnsi"/>
          <w:sz w:val="36"/>
          <w:szCs w:val="36"/>
        </w:rPr>
      </w:pPr>
    </w:p>
    <w:p w14:paraId="08C96171" w14:textId="3768BC80" w:rsidR="005C55C2" w:rsidRPr="00F228F6" w:rsidRDefault="0038462F" w:rsidP="00661250">
      <w:pPr>
        <w:rPr>
          <w:rFonts w:asciiTheme="minorHAnsi" w:hAnsiTheme="minorHAnsi" w:cstheme="minorHAnsi"/>
          <w:sz w:val="36"/>
          <w:szCs w:val="36"/>
        </w:rPr>
      </w:pPr>
      <w:r w:rsidRPr="00F228F6">
        <w:rPr>
          <w:rFonts w:asciiTheme="minorHAnsi" w:hAnsiTheme="minorHAnsi" w:cstheme="minorHAnsi"/>
          <w:sz w:val="36"/>
          <w:szCs w:val="36"/>
        </w:rPr>
        <w:t xml:space="preserve">ABC </w:t>
      </w:r>
      <w:r w:rsidR="005C55C2" w:rsidRPr="00F228F6">
        <w:rPr>
          <w:rFonts w:asciiTheme="minorHAnsi" w:hAnsiTheme="minorHAnsi" w:cstheme="minorHAnsi"/>
          <w:sz w:val="36"/>
          <w:szCs w:val="36"/>
        </w:rPr>
        <w:t>Committees</w:t>
      </w:r>
    </w:p>
    <w:p w14:paraId="51A07890" w14:textId="79AB484B" w:rsidR="0038462F" w:rsidRPr="00F228F6" w:rsidRDefault="0038462F" w:rsidP="00661250">
      <w:pPr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>Collegiate</w:t>
      </w:r>
      <w:r w:rsidR="00C924C0">
        <w:rPr>
          <w:rFonts w:asciiTheme="minorHAnsi" w:hAnsiTheme="minorHAnsi" w:cstheme="minorHAnsi"/>
        </w:rPr>
        <w:t xml:space="preserve"> </w:t>
      </w:r>
      <w:r w:rsidR="00E043E9">
        <w:rPr>
          <w:rFonts w:asciiTheme="minorHAnsi" w:hAnsiTheme="minorHAnsi" w:cstheme="minorHAnsi"/>
        </w:rPr>
        <w:t>Outreach</w:t>
      </w:r>
      <w:r w:rsidR="00CF2C9E">
        <w:rPr>
          <w:rFonts w:asciiTheme="minorHAnsi" w:hAnsiTheme="minorHAnsi" w:cstheme="minorHAnsi"/>
        </w:rPr>
        <w:t xml:space="preserve"> </w:t>
      </w:r>
    </w:p>
    <w:p w14:paraId="41DA3C5B" w14:textId="4C98BA6F" w:rsidR="005C55C2" w:rsidRPr="00F228F6" w:rsidRDefault="005C55C2" w:rsidP="00661250">
      <w:pPr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 xml:space="preserve">Excellence in Construction Awards </w:t>
      </w:r>
    </w:p>
    <w:p w14:paraId="78687665" w14:textId="1A352325" w:rsidR="005C55C2" w:rsidRPr="00F228F6" w:rsidRDefault="0038462F" w:rsidP="00661250">
      <w:pPr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>Government Affairs</w:t>
      </w:r>
      <w:r w:rsidR="005C55C2" w:rsidRPr="00F228F6">
        <w:rPr>
          <w:rFonts w:asciiTheme="minorHAnsi" w:hAnsiTheme="minorHAnsi" w:cstheme="minorHAnsi"/>
        </w:rPr>
        <w:t xml:space="preserve"> </w:t>
      </w:r>
    </w:p>
    <w:p w14:paraId="5A930BFB" w14:textId="03920EB9" w:rsidR="005C55C2" w:rsidRPr="00F228F6" w:rsidRDefault="005C55C2" w:rsidP="00661250">
      <w:pPr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 xml:space="preserve">Membership Development </w:t>
      </w:r>
    </w:p>
    <w:p w14:paraId="1A428F14" w14:textId="19CDA900" w:rsidR="004A150F" w:rsidRPr="00F228F6" w:rsidRDefault="004A150F" w:rsidP="00661250">
      <w:pPr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>Programs</w:t>
      </w:r>
    </w:p>
    <w:p w14:paraId="57941411" w14:textId="3A61FF87" w:rsidR="00CF2C9E" w:rsidRDefault="00CF2C9E" w:rsidP="00CF2C9E">
      <w:pPr>
        <w:tabs>
          <w:tab w:val="left" w:pos="360"/>
        </w:tabs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>Safety</w:t>
      </w:r>
    </w:p>
    <w:p w14:paraId="5F7C695D" w14:textId="5DCAA70C" w:rsidR="005C55C2" w:rsidRPr="00F228F6" w:rsidRDefault="004A150F" w:rsidP="00661250">
      <w:pPr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 xml:space="preserve">Special </w:t>
      </w:r>
      <w:r w:rsidR="00CF2C9E">
        <w:rPr>
          <w:rFonts w:asciiTheme="minorHAnsi" w:hAnsiTheme="minorHAnsi" w:cstheme="minorHAnsi"/>
        </w:rPr>
        <w:t>Events</w:t>
      </w:r>
    </w:p>
    <w:p w14:paraId="74F6C56D" w14:textId="2CF383B0" w:rsidR="00CF2C9E" w:rsidRPr="00F228F6" w:rsidRDefault="00CF2C9E" w:rsidP="00CF2C9E">
      <w:pPr>
        <w:tabs>
          <w:tab w:val="left" w:pos="360"/>
        </w:tabs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 xml:space="preserve">Training </w:t>
      </w:r>
      <w:r w:rsidR="00C924C0">
        <w:rPr>
          <w:rFonts w:asciiTheme="minorHAnsi" w:hAnsiTheme="minorHAnsi" w:cstheme="minorHAnsi"/>
        </w:rPr>
        <w:t>&amp; Development</w:t>
      </w:r>
    </w:p>
    <w:p w14:paraId="666C7F69" w14:textId="77777777" w:rsidR="00E043E9" w:rsidRDefault="00E043E9" w:rsidP="00E043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Workforce Outreach</w:t>
      </w:r>
    </w:p>
    <w:p w14:paraId="4E817A88" w14:textId="088751EF" w:rsidR="005C55C2" w:rsidRPr="00F228F6" w:rsidRDefault="005C55C2" w:rsidP="00662F4E">
      <w:pPr>
        <w:tabs>
          <w:tab w:val="left" w:pos="360"/>
        </w:tabs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>Young Professionals</w:t>
      </w:r>
    </w:p>
    <w:p w14:paraId="24EAA3F7" w14:textId="77777777" w:rsidR="005C55C2" w:rsidRPr="00F228F6" w:rsidRDefault="005C55C2" w:rsidP="00662F4E">
      <w:pPr>
        <w:tabs>
          <w:tab w:val="left" w:pos="360"/>
        </w:tabs>
        <w:rPr>
          <w:rFonts w:asciiTheme="minorHAnsi" w:hAnsiTheme="minorHAnsi" w:cstheme="minorHAnsi"/>
        </w:rPr>
      </w:pPr>
    </w:p>
    <w:p w14:paraId="58A11372" w14:textId="77777777" w:rsidR="009A2C64" w:rsidRPr="00F228F6" w:rsidRDefault="009A2C64" w:rsidP="00661250">
      <w:pPr>
        <w:rPr>
          <w:rFonts w:asciiTheme="minorHAnsi" w:hAnsiTheme="minorHAnsi" w:cstheme="minorHAnsi"/>
          <w:sz w:val="36"/>
          <w:szCs w:val="36"/>
        </w:rPr>
      </w:pPr>
      <w:r w:rsidRPr="00F228F6">
        <w:rPr>
          <w:rFonts w:asciiTheme="minorHAnsi" w:hAnsiTheme="minorHAnsi" w:cstheme="minorHAnsi"/>
          <w:sz w:val="36"/>
          <w:szCs w:val="36"/>
        </w:rPr>
        <w:t>Volunteer Opportunities</w:t>
      </w:r>
    </w:p>
    <w:p w14:paraId="467617B4" w14:textId="4A0EDC48" w:rsidR="00DB0141" w:rsidRPr="00F228F6" w:rsidRDefault="009F47A9" w:rsidP="00661250">
      <w:pPr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>Class Instruction</w:t>
      </w:r>
    </w:p>
    <w:p w14:paraId="3725A3ED" w14:textId="7413C6DE" w:rsidR="00AB023A" w:rsidRPr="00F228F6" w:rsidRDefault="00AB023A" w:rsidP="00661250">
      <w:pPr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>Jobsite Tour Facilitator</w:t>
      </w:r>
    </w:p>
    <w:p w14:paraId="3536A836" w14:textId="75DE4D05" w:rsidR="00DB0141" w:rsidRPr="00F228F6" w:rsidRDefault="00DB0141" w:rsidP="00661250">
      <w:pPr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>Member Ambassadors</w:t>
      </w:r>
    </w:p>
    <w:p w14:paraId="1473DDCB" w14:textId="77777777" w:rsidR="00AB023A" w:rsidRPr="00F228F6" w:rsidRDefault="00AB023A" w:rsidP="00661250">
      <w:pPr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>NEXGEN Contributor</w:t>
      </w:r>
    </w:p>
    <w:p w14:paraId="4FB767B8" w14:textId="285EA3B5" w:rsidR="00AB023A" w:rsidRPr="00F228F6" w:rsidRDefault="00AB023A" w:rsidP="00661250">
      <w:pPr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>Presentations</w:t>
      </w:r>
    </w:p>
    <w:p w14:paraId="6C3DADC7" w14:textId="03C8D137" w:rsidR="00DB0141" w:rsidRPr="00F228F6" w:rsidRDefault="00DB0141" w:rsidP="00661250">
      <w:pPr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>Writing Article</w:t>
      </w:r>
      <w:r w:rsidR="00AB023A" w:rsidRPr="00F228F6">
        <w:rPr>
          <w:rFonts w:asciiTheme="minorHAnsi" w:hAnsiTheme="minorHAnsi" w:cstheme="minorHAnsi"/>
        </w:rPr>
        <w:t xml:space="preserve">s for </w:t>
      </w:r>
      <w:r w:rsidR="00AB023A" w:rsidRPr="00F228F6">
        <w:rPr>
          <w:rFonts w:asciiTheme="minorHAnsi" w:hAnsiTheme="minorHAnsi" w:cstheme="minorHAnsi"/>
          <w:i/>
          <w:iCs/>
        </w:rPr>
        <w:t>Building Central Florida</w:t>
      </w:r>
      <w:r w:rsidR="00AB023A" w:rsidRPr="00F228F6">
        <w:rPr>
          <w:rFonts w:asciiTheme="minorHAnsi" w:hAnsiTheme="minorHAnsi" w:cstheme="minorHAnsi"/>
        </w:rPr>
        <w:t xml:space="preserve"> magazine</w:t>
      </w:r>
    </w:p>
    <w:p w14:paraId="37755EBA" w14:textId="339B80C6" w:rsidR="003B00B9" w:rsidRPr="00F228F6" w:rsidRDefault="003B00B9" w:rsidP="00661250">
      <w:pPr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>YP Group Community Service Project</w:t>
      </w:r>
    </w:p>
    <w:p w14:paraId="6A4AD72A" w14:textId="52EC7D0F" w:rsidR="006A0FB6" w:rsidRPr="00F228F6" w:rsidRDefault="005C55C2" w:rsidP="00990AE7">
      <w:pPr>
        <w:jc w:val="center"/>
        <w:rPr>
          <w:rFonts w:asciiTheme="minorHAnsi" w:hAnsiTheme="minorHAnsi" w:cstheme="minorHAnsi"/>
          <w:sz w:val="48"/>
          <w:szCs w:val="48"/>
        </w:rPr>
      </w:pPr>
      <w:r w:rsidRPr="00F228F6">
        <w:rPr>
          <w:rFonts w:asciiTheme="minorHAnsi" w:hAnsiTheme="minorHAnsi" w:cstheme="minorHAnsi"/>
        </w:rPr>
        <w:br w:type="column"/>
      </w:r>
      <w:r w:rsidR="00990AE7" w:rsidRPr="00F228F6">
        <w:rPr>
          <w:rFonts w:asciiTheme="minorHAnsi" w:hAnsiTheme="minorHAnsi" w:cstheme="minorHAnsi"/>
          <w:b/>
          <w:bCs/>
          <w:noProof/>
          <w:color w:val="002060"/>
        </w:rPr>
        <w:lastRenderedPageBreak/>
        <w:drawing>
          <wp:anchor distT="0" distB="0" distL="114300" distR="114300" simplePos="0" relativeHeight="251663360" behindDoc="0" locked="0" layoutInCell="1" allowOverlap="1" wp14:anchorId="720F0A7F" wp14:editId="44CC0AFB">
            <wp:simplePos x="0" y="0"/>
            <wp:positionH relativeFrom="column">
              <wp:posOffset>-142875</wp:posOffset>
            </wp:positionH>
            <wp:positionV relativeFrom="paragraph">
              <wp:posOffset>-419100</wp:posOffset>
            </wp:positionV>
            <wp:extent cx="1390650" cy="962224"/>
            <wp:effectExtent l="0" t="0" r="0" b="0"/>
            <wp:wrapNone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6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250" w:rsidRPr="00F228F6">
        <w:rPr>
          <w:rFonts w:asciiTheme="minorHAnsi" w:hAnsiTheme="minorHAnsi" w:cstheme="minorHAnsi"/>
          <w:sz w:val="40"/>
          <w:szCs w:val="40"/>
        </w:rPr>
        <w:t xml:space="preserve">Collegiate </w:t>
      </w:r>
      <w:r w:rsidR="00E043E9">
        <w:rPr>
          <w:rFonts w:asciiTheme="minorHAnsi" w:hAnsiTheme="minorHAnsi" w:cstheme="minorHAnsi"/>
          <w:sz w:val="40"/>
          <w:szCs w:val="40"/>
        </w:rPr>
        <w:t>Outreach</w:t>
      </w:r>
      <w:r w:rsidR="00C924C0">
        <w:rPr>
          <w:rFonts w:asciiTheme="minorHAnsi" w:hAnsiTheme="minorHAnsi" w:cstheme="minorHAnsi"/>
          <w:sz w:val="40"/>
          <w:szCs w:val="40"/>
        </w:rPr>
        <w:t xml:space="preserve"> </w:t>
      </w:r>
      <w:r w:rsidR="00CF2C9E">
        <w:rPr>
          <w:rFonts w:asciiTheme="minorHAnsi" w:hAnsiTheme="minorHAnsi" w:cstheme="minorHAnsi"/>
          <w:sz w:val="40"/>
          <w:szCs w:val="40"/>
        </w:rPr>
        <w:t>Committee</w:t>
      </w:r>
    </w:p>
    <w:p w14:paraId="542D6509" w14:textId="25842700" w:rsidR="00D356F3" w:rsidRPr="00F228F6" w:rsidRDefault="00D356F3" w:rsidP="00661250">
      <w:pPr>
        <w:rPr>
          <w:rFonts w:asciiTheme="minorHAnsi" w:hAnsiTheme="minorHAnsi" w:cstheme="minorHAnsi"/>
          <w:b/>
          <w:sz w:val="20"/>
        </w:rPr>
      </w:pPr>
    </w:p>
    <w:p w14:paraId="6C89F0FE" w14:textId="70A5782E" w:rsidR="00096F6F" w:rsidRPr="00F228F6" w:rsidRDefault="00096F6F" w:rsidP="00661250">
      <w:pPr>
        <w:rPr>
          <w:rFonts w:asciiTheme="minorHAnsi" w:hAnsiTheme="minorHAnsi" w:cstheme="minorHAnsi"/>
          <w:b/>
          <w:sz w:val="22"/>
          <w:szCs w:val="22"/>
        </w:rPr>
      </w:pPr>
      <w:r w:rsidRPr="00F228F6">
        <w:rPr>
          <w:rFonts w:asciiTheme="minorHAnsi" w:hAnsiTheme="minorHAnsi" w:cstheme="minorHAnsi"/>
          <w:b/>
          <w:sz w:val="22"/>
          <w:szCs w:val="22"/>
        </w:rPr>
        <w:t>Purpose:</w:t>
      </w:r>
    </w:p>
    <w:p w14:paraId="2158A47E" w14:textId="554E2093" w:rsidR="00990AE7" w:rsidRPr="00F228F6" w:rsidRDefault="00D356F3" w:rsidP="00661250">
      <w:pPr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Provides mentorship</w:t>
      </w:r>
      <w:r w:rsidR="00990AE7" w:rsidRPr="00F228F6">
        <w:rPr>
          <w:rFonts w:asciiTheme="minorHAnsi" w:hAnsiTheme="minorHAnsi" w:cstheme="minorHAnsi"/>
          <w:sz w:val="22"/>
          <w:szCs w:val="22"/>
        </w:rPr>
        <w:t xml:space="preserve">, outreach, </w:t>
      </w:r>
      <w:r w:rsidRPr="00F228F6">
        <w:rPr>
          <w:rFonts w:asciiTheme="minorHAnsi" w:hAnsiTheme="minorHAnsi" w:cstheme="minorHAnsi"/>
          <w:sz w:val="22"/>
          <w:szCs w:val="22"/>
        </w:rPr>
        <w:t xml:space="preserve">and support to </w:t>
      </w:r>
      <w:r w:rsidR="00EA25D9" w:rsidRPr="00F228F6">
        <w:rPr>
          <w:rFonts w:asciiTheme="minorHAnsi" w:hAnsiTheme="minorHAnsi" w:cstheme="minorHAnsi"/>
          <w:sz w:val="22"/>
          <w:szCs w:val="22"/>
        </w:rPr>
        <w:t xml:space="preserve">the </w:t>
      </w:r>
      <w:r w:rsidR="00990AE7" w:rsidRPr="00F228F6">
        <w:rPr>
          <w:rFonts w:asciiTheme="minorHAnsi" w:hAnsiTheme="minorHAnsi" w:cstheme="minorHAnsi"/>
          <w:sz w:val="22"/>
          <w:szCs w:val="22"/>
        </w:rPr>
        <w:t xml:space="preserve">UCF </w:t>
      </w:r>
      <w:r w:rsidR="00661250" w:rsidRPr="00F228F6">
        <w:rPr>
          <w:rFonts w:asciiTheme="minorHAnsi" w:hAnsiTheme="minorHAnsi" w:cstheme="minorHAnsi"/>
          <w:sz w:val="22"/>
          <w:szCs w:val="22"/>
        </w:rPr>
        <w:t>and Seminole State College</w:t>
      </w:r>
      <w:r w:rsidRPr="00F228F6">
        <w:rPr>
          <w:rFonts w:asciiTheme="minorHAnsi" w:hAnsiTheme="minorHAnsi" w:cstheme="minorHAnsi"/>
          <w:sz w:val="22"/>
          <w:szCs w:val="22"/>
        </w:rPr>
        <w:t xml:space="preserve"> </w:t>
      </w:r>
      <w:r w:rsidR="00990AE7" w:rsidRPr="00F228F6">
        <w:rPr>
          <w:rFonts w:asciiTheme="minorHAnsi" w:hAnsiTheme="minorHAnsi" w:cstheme="minorHAnsi"/>
          <w:sz w:val="22"/>
          <w:szCs w:val="22"/>
        </w:rPr>
        <w:t xml:space="preserve">Student Chapters as well as the National ABC Construction Management competition support for both schools. </w:t>
      </w:r>
      <w:r w:rsidR="00B9091F">
        <w:rPr>
          <w:rFonts w:asciiTheme="minorHAnsi" w:hAnsiTheme="minorHAnsi" w:cstheme="minorHAnsi"/>
          <w:sz w:val="22"/>
          <w:szCs w:val="22"/>
        </w:rPr>
        <w:t>The c</w:t>
      </w:r>
      <w:r w:rsidR="00FF2A95">
        <w:rPr>
          <w:rFonts w:asciiTheme="minorHAnsi" w:hAnsiTheme="minorHAnsi" w:cstheme="minorHAnsi"/>
          <w:sz w:val="22"/>
          <w:szCs w:val="22"/>
        </w:rPr>
        <w:t>ommittee</w:t>
      </w:r>
      <w:r w:rsidR="00990AE7" w:rsidRPr="00F228F6">
        <w:rPr>
          <w:rFonts w:asciiTheme="minorHAnsi" w:hAnsiTheme="minorHAnsi" w:cstheme="minorHAnsi"/>
          <w:sz w:val="22"/>
          <w:szCs w:val="22"/>
        </w:rPr>
        <w:t xml:space="preserve"> offers mentorship on their programming and </w:t>
      </w:r>
      <w:r w:rsidRPr="00F228F6">
        <w:rPr>
          <w:rFonts w:asciiTheme="minorHAnsi" w:hAnsiTheme="minorHAnsi" w:cstheme="minorHAnsi"/>
          <w:sz w:val="22"/>
          <w:szCs w:val="22"/>
        </w:rPr>
        <w:t xml:space="preserve">recruitment </w:t>
      </w:r>
      <w:r w:rsidR="00990AE7" w:rsidRPr="00F228F6">
        <w:rPr>
          <w:rFonts w:asciiTheme="minorHAnsi" w:hAnsiTheme="minorHAnsi" w:cstheme="minorHAnsi"/>
          <w:sz w:val="22"/>
          <w:szCs w:val="22"/>
        </w:rPr>
        <w:t xml:space="preserve">efforts. </w:t>
      </w:r>
    </w:p>
    <w:p w14:paraId="255C7FC1" w14:textId="77777777" w:rsidR="00990AE7" w:rsidRPr="00F228F6" w:rsidRDefault="00990AE7" w:rsidP="00661250">
      <w:pPr>
        <w:rPr>
          <w:rFonts w:asciiTheme="minorHAnsi" w:hAnsiTheme="minorHAnsi" w:cstheme="minorHAnsi"/>
          <w:sz w:val="22"/>
          <w:szCs w:val="22"/>
        </w:rPr>
      </w:pPr>
    </w:p>
    <w:p w14:paraId="02EF419B" w14:textId="1BBFC933" w:rsidR="006A0FB6" w:rsidRPr="00F228F6" w:rsidRDefault="00D356F3" w:rsidP="00661250">
      <w:pPr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The Student Chapter</w:t>
      </w:r>
      <w:r w:rsidR="00D32499">
        <w:rPr>
          <w:rFonts w:asciiTheme="minorHAnsi" w:hAnsiTheme="minorHAnsi" w:cstheme="minorHAnsi"/>
          <w:sz w:val="22"/>
          <w:szCs w:val="22"/>
        </w:rPr>
        <w:t>s are</w:t>
      </w:r>
      <w:r w:rsidRPr="00F228F6">
        <w:rPr>
          <w:rFonts w:asciiTheme="minorHAnsi" w:hAnsiTheme="minorHAnsi" w:cstheme="minorHAnsi"/>
          <w:sz w:val="22"/>
          <w:szCs w:val="22"/>
        </w:rPr>
        <w:t xml:space="preserve"> comprised of current</w:t>
      </w:r>
      <w:r w:rsidR="00E834AF" w:rsidRPr="00F228F6">
        <w:rPr>
          <w:rFonts w:asciiTheme="minorHAnsi" w:hAnsiTheme="minorHAnsi" w:cstheme="minorHAnsi"/>
          <w:sz w:val="22"/>
          <w:szCs w:val="22"/>
        </w:rPr>
        <w:t xml:space="preserve"> </w:t>
      </w:r>
      <w:r w:rsidRPr="00F228F6">
        <w:rPr>
          <w:rFonts w:asciiTheme="minorHAnsi" w:hAnsiTheme="minorHAnsi" w:cstheme="minorHAnsi"/>
          <w:sz w:val="22"/>
          <w:szCs w:val="22"/>
        </w:rPr>
        <w:t>students studying Civil Engineering and Construction Management, or student</w:t>
      </w:r>
      <w:r w:rsidR="00E834AF" w:rsidRPr="00F228F6">
        <w:rPr>
          <w:rFonts w:asciiTheme="minorHAnsi" w:hAnsiTheme="minorHAnsi" w:cstheme="minorHAnsi"/>
          <w:sz w:val="22"/>
          <w:szCs w:val="22"/>
        </w:rPr>
        <w:t>s</w:t>
      </w:r>
      <w:r w:rsidRPr="00F228F6">
        <w:rPr>
          <w:rFonts w:asciiTheme="minorHAnsi" w:hAnsiTheme="minorHAnsi" w:cstheme="minorHAnsi"/>
          <w:sz w:val="22"/>
          <w:szCs w:val="22"/>
        </w:rPr>
        <w:t xml:space="preserve"> who have an interest in the commercial construction industry.</w:t>
      </w:r>
      <w:r w:rsidR="00661250" w:rsidRPr="00F228F6">
        <w:rPr>
          <w:rFonts w:asciiTheme="minorHAnsi" w:hAnsiTheme="minorHAnsi" w:cstheme="minorHAnsi"/>
          <w:sz w:val="22"/>
          <w:szCs w:val="22"/>
        </w:rPr>
        <w:t xml:space="preserve"> The Seminole State College Student Chapter is currently under formation.</w:t>
      </w:r>
    </w:p>
    <w:p w14:paraId="2FB47834" w14:textId="77777777" w:rsidR="006A0FB6" w:rsidRPr="00F228F6" w:rsidRDefault="006A0FB6" w:rsidP="00661250">
      <w:pPr>
        <w:rPr>
          <w:rFonts w:asciiTheme="minorHAnsi" w:hAnsiTheme="minorHAnsi" w:cstheme="minorHAnsi"/>
          <w:sz w:val="22"/>
          <w:szCs w:val="22"/>
        </w:rPr>
      </w:pPr>
    </w:p>
    <w:p w14:paraId="397432C4" w14:textId="721F2ADD" w:rsidR="00D356F3" w:rsidRPr="00F228F6" w:rsidRDefault="00096F6F" w:rsidP="0066125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228F6">
        <w:rPr>
          <w:rFonts w:asciiTheme="minorHAnsi" w:hAnsiTheme="minorHAnsi" w:cstheme="minorHAnsi"/>
          <w:b/>
          <w:bCs/>
          <w:sz w:val="22"/>
          <w:szCs w:val="22"/>
        </w:rPr>
        <w:t>Committee Responsibilities:</w:t>
      </w:r>
    </w:p>
    <w:p w14:paraId="39CC6BCF" w14:textId="77777777" w:rsidR="00D356F3" w:rsidRPr="00F228F6" w:rsidRDefault="00D356F3" w:rsidP="00661250">
      <w:pPr>
        <w:widowControl/>
        <w:numPr>
          <w:ilvl w:val="0"/>
          <w:numId w:val="4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Assist Student Chapter members with preparation for National Competition</w:t>
      </w:r>
    </w:p>
    <w:p w14:paraId="7250BF89" w14:textId="77777777" w:rsidR="00D356F3" w:rsidRPr="00F228F6" w:rsidRDefault="00D356F3" w:rsidP="00661250">
      <w:pPr>
        <w:widowControl/>
        <w:numPr>
          <w:ilvl w:val="0"/>
          <w:numId w:val="4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Assist in finding speakers for </w:t>
      </w:r>
      <w:r w:rsidR="00096F6F" w:rsidRPr="00F228F6">
        <w:rPr>
          <w:rFonts w:asciiTheme="minorHAnsi" w:hAnsiTheme="minorHAnsi" w:cstheme="minorHAnsi"/>
          <w:sz w:val="22"/>
          <w:szCs w:val="22"/>
        </w:rPr>
        <w:t>Student C</w:t>
      </w:r>
      <w:r w:rsidRPr="00F228F6">
        <w:rPr>
          <w:rFonts w:asciiTheme="minorHAnsi" w:hAnsiTheme="minorHAnsi" w:cstheme="minorHAnsi"/>
          <w:sz w:val="22"/>
          <w:szCs w:val="22"/>
        </w:rPr>
        <w:t xml:space="preserve">hapter </w:t>
      </w:r>
      <w:proofErr w:type="gramStart"/>
      <w:r w:rsidRPr="00F228F6">
        <w:rPr>
          <w:rFonts w:asciiTheme="minorHAnsi" w:hAnsiTheme="minorHAnsi" w:cstheme="minorHAnsi"/>
          <w:sz w:val="22"/>
          <w:szCs w:val="22"/>
        </w:rPr>
        <w:t>meetings</w:t>
      </w:r>
      <w:proofErr w:type="gramEnd"/>
    </w:p>
    <w:p w14:paraId="1ED0D4B8" w14:textId="169AB4E0" w:rsidR="00D356F3" w:rsidRPr="00F228F6" w:rsidRDefault="00D356F3" w:rsidP="00661250">
      <w:pPr>
        <w:widowControl/>
        <w:numPr>
          <w:ilvl w:val="0"/>
          <w:numId w:val="4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Assist with </w:t>
      </w:r>
      <w:r w:rsidR="00096F6F" w:rsidRPr="00F228F6">
        <w:rPr>
          <w:rFonts w:asciiTheme="minorHAnsi" w:hAnsiTheme="minorHAnsi" w:cstheme="minorHAnsi"/>
          <w:sz w:val="22"/>
          <w:szCs w:val="22"/>
        </w:rPr>
        <w:t xml:space="preserve">marketing and participating in the </w:t>
      </w:r>
      <w:r w:rsidRPr="00F228F6">
        <w:rPr>
          <w:rFonts w:asciiTheme="minorHAnsi" w:hAnsiTheme="minorHAnsi" w:cstheme="minorHAnsi"/>
          <w:sz w:val="22"/>
          <w:szCs w:val="22"/>
        </w:rPr>
        <w:t>annual Golf Tournament Fundraiser</w:t>
      </w:r>
    </w:p>
    <w:p w14:paraId="4C7D6AB0" w14:textId="77777777" w:rsidR="00D356F3" w:rsidRPr="00F228F6" w:rsidRDefault="00D356F3" w:rsidP="00661250">
      <w:pPr>
        <w:widowControl/>
        <w:numPr>
          <w:ilvl w:val="0"/>
          <w:numId w:val="4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Investigate scholarship programs </w:t>
      </w:r>
      <w:proofErr w:type="gramStart"/>
      <w:r w:rsidRPr="00F228F6">
        <w:rPr>
          <w:rFonts w:asciiTheme="minorHAnsi" w:hAnsiTheme="minorHAnsi" w:cstheme="minorHAnsi"/>
          <w:sz w:val="22"/>
          <w:szCs w:val="22"/>
        </w:rPr>
        <w:t>available</w:t>
      </w:r>
      <w:proofErr w:type="gramEnd"/>
    </w:p>
    <w:p w14:paraId="0272C599" w14:textId="0793C5E3" w:rsidR="00D356F3" w:rsidRPr="00F228F6" w:rsidRDefault="00D356F3" w:rsidP="00661250">
      <w:pPr>
        <w:widowControl/>
        <w:numPr>
          <w:ilvl w:val="0"/>
          <w:numId w:val="4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Oversee Student Chapter </w:t>
      </w:r>
      <w:proofErr w:type="gramStart"/>
      <w:r w:rsidRPr="00F228F6">
        <w:rPr>
          <w:rFonts w:asciiTheme="minorHAnsi" w:hAnsiTheme="minorHAnsi" w:cstheme="minorHAnsi"/>
          <w:sz w:val="22"/>
          <w:szCs w:val="22"/>
        </w:rPr>
        <w:t>financials</w:t>
      </w:r>
      <w:proofErr w:type="gramEnd"/>
    </w:p>
    <w:p w14:paraId="08132207" w14:textId="7C457226" w:rsidR="00D356F3" w:rsidRPr="00F228F6" w:rsidRDefault="00661250" w:rsidP="00661250">
      <w:pPr>
        <w:widowControl/>
        <w:numPr>
          <w:ilvl w:val="0"/>
          <w:numId w:val="4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b/>
          <w:bCs/>
          <w:noProof/>
          <w:sz w:val="72"/>
          <w:szCs w:val="72"/>
        </w:rPr>
        <w:drawing>
          <wp:anchor distT="0" distB="0" distL="114300" distR="114300" simplePos="0" relativeHeight="251657216" behindDoc="0" locked="0" layoutInCell="1" allowOverlap="1" wp14:anchorId="4628BCAA" wp14:editId="0A42C3A8">
            <wp:simplePos x="0" y="0"/>
            <wp:positionH relativeFrom="column">
              <wp:posOffset>4533900</wp:posOffset>
            </wp:positionH>
            <wp:positionV relativeFrom="paragraph">
              <wp:posOffset>20320</wp:posOffset>
            </wp:positionV>
            <wp:extent cx="1495425" cy="564767"/>
            <wp:effectExtent l="0" t="0" r="0" b="698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485" cy="565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6F3" w:rsidRPr="00F228F6">
        <w:rPr>
          <w:rFonts w:asciiTheme="minorHAnsi" w:hAnsiTheme="minorHAnsi" w:cstheme="minorHAnsi"/>
          <w:sz w:val="22"/>
          <w:szCs w:val="22"/>
        </w:rPr>
        <w:t xml:space="preserve">Ensure Student Chapter succession </w:t>
      </w:r>
      <w:proofErr w:type="gramStart"/>
      <w:r w:rsidR="00D356F3" w:rsidRPr="00F228F6">
        <w:rPr>
          <w:rFonts w:asciiTheme="minorHAnsi" w:hAnsiTheme="minorHAnsi" w:cstheme="minorHAnsi"/>
          <w:sz w:val="22"/>
          <w:szCs w:val="22"/>
        </w:rPr>
        <w:t>plan</w:t>
      </w:r>
      <w:proofErr w:type="gramEnd"/>
    </w:p>
    <w:p w14:paraId="610D16CC" w14:textId="3604BD2E" w:rsidR="00096F6F" w:rsidRPr="00F228F6" w:rsidRDefault="00096F6F" w:rsidP="00661250">
      <w:pPr>
        <w:widowControl/>
        <w:numPr>
          <w:ilvl w:val="0"/>
          <w:numId w:val="4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Serve as mentors to the Student Chapter </w:t>
      </w:r>
      <w:proofErr w:type="gramStart"/>
      <w:r w:rsidRPr="00F228F6">
        <w:rPr>
          <w:rFonts w:asciiTheme="minorHAnsi" w:hAnsiTheme="minorHAnsi" w:cstheme="minorHAnsi"/>
          <w:sz w:val="22"/>
          <w:szCs w:val="22"/>
        </w:rPr>
        <w:t>members</w:t>
      </w:r>
      <w:proofErr w:type="gramEnd"/>
    </w:p>
    <w:p w14:paraId="4E30800B" w14:textId="61073315" w:rsidR="00096F6F" w:rsidRPr="00F228F6" w:rsidRDefault="00096F6F" w:rsidP="00661250">
      <w:pPr>
        <w:widowControl/>
        <w:numPr>
          <w:ilvl w:val="0"/>
          <w:numId w:val="4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Investigate education &amp; training opportunities for Student Chapter</w:t>
      </w:r>
    </w:p>
    <w:p w14:paraId="35ACFEC9" w14:textId="795EA37B" w:rsidR="00DB0E02" w:rsidRPr="00F228F6" w:rsidRDefault="00661250" w:rsidP="00661250">
      <w:pPr>
        <w:widowControl/>
        <w:numPr>
          <w:ilvl w:val="0"/>
          <w:numId w:val="4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b/>
          <w:bCs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7CD47BB3" wp14:editId="7C13A158">
            <wp:simplePos x="0" y="0"/>
            <wp:positionH relativeFrom="column">
              <wp:posOffset>4454253</wp:posOffset>
            </wp:positionH>
            <wp:positionV relativeFrom="paragraph">
              <wp:posOffset>180975</wp:posOffset>
            </wp:positionV>
            <wp:extent cx="1816191" cy="10080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91" cy="100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E02" w:rsidRPr="00F228F6">
        <w:rPr>
          <w:rFonts w:asciiTheme="minorHAnsi" w:hAnsiTheme="minorHAnsi" w:cstheme="minorHAnsi"/>
          <w:sz w:val="22"/>
          <w:szCs w:val="22"/>
        </w:rPr>
        <w:t>Mentor/tutor students with a GPA under 3.0</w:t>
      </w:r>
    </w:p>
    <w:p w14:paraId="48B74839" w14:textId="19E8219F" w:rsidR="00D356F3" w:rsidRPr="00F228F6" w:rsidRDefault="00D356F3" w:rsidP="0066125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A5A9F6E" w14:textId="3DE0845C" w:rsidR="00D356F3" w:rsidRPr="00F228F6" w:rsidRDefault="00D356F3" w:rsidP="00661250">
      <w:pPr>
        <w:pStyle w:val="NormalWeb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F228F6">
        <w:rPr>
          <w:rFonts w:asciiTheme="minorHAnsi" w:hAnsiTheme="minorHAnsi" w:cstheme="minorHAnsi"/>
          <w:b/>
          <w:sz w:val="22"/>
          <w:szCs w:val="22"/>
        </w:rPr>
        <w:t>Projects:</w:t>
      </w:r>
    </w:p>
    <w:p w14:paraId="41A307F1" w14:textId="76E02EB6" w:rsidR="00D356F3" w:rsidRPr="00F228F6" w:rsidRDefault="00096F6F" w:rsidP="00661250">
      <w:pPr>
        <w:pStyle w:val="NormalWeb"/>
        <w:numPr>
          <w:ilvl w:val="0"/>
          <w:numId w:val="5"/>
        </w:numPr>
        <w:tabs>
          <w:tab w:val="left" w:pos="360"/>
        </w:tabs>
        <w:spacing w:before="0" w:beforeAutospacing="0" w:after="0" w:afterAutospacing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A</w:t>
      </w:r>
      <w:r w:rsidR="00D356F3" w:rsidRPr="00F228F6">
        <w:rPr>
          <w:rFonts w:asciiTheme="minorHAnsi" w:hAnsiTheme="minorHAnsi" w:cstheme="minorHAnsi"/>
          <w:sz w:val="22"/>
          <w:szCs w:val="22"/>
        </w:rPr>
        <w:t>nnual Golf Tournament Fundraiser</w:t>
      </w:r>
    </w:p>
    <w:p w14:paraId="26747F3F" w14:textId="46C3D329" w:rsidR="00D356F3" w:rsidRPr="00F228F6" w:rsidRDefault="00D356F3" w:rsidP="00661250">
      <w:pPr>
        <w:pStyle w:val="NormalWeb"/>
        <w:numPr>
          <w:ilvl w:val="0"/>
          <w:numId w:val="5"/>
        </w:numPr>
        <w:tabs>
          <w:tab w:val="left" w:pos="360"/>
        </w:tabs>
        <w:spacing w:before="0" w:beforeAutospacing="0" w:after="0" w:afterAutospacing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National Competition</w:t>
      </w:r>
    </w:p>
    <w:p w14:paraId="5E424D6E" w14:textId="2702D465" w:rsidR="00D356F3" w:rsidRPr="00F228F6" w:rsidRDefault="00D356F3" w:rsidP="00661250">
      <w:pPr>
        <w:pStyle w:val="NormalWeb"/>
        <w:numPr>
          <w:ilvl w:val="0"/>
          <w:numId w:val="5"/>
        </w:numPr>
        <w:tabs>
          <w:tab w:val="left" w:pos="360"/>
        </w:tabs>
        <w:spacing w:before="0" w:beforeAutospacing="0" w:after="0" w:afterAutospacing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Additional fundraising activities</w:t>
      </w:r>
    </w:p>
    <w:p w14:paraId="30A161FC" w14:textId="54A5D571" w:rsidR="00D356F3" w:rsidRPr="00F228F6" w:rsidRDefault="00D356F3" w:rsidP="00661250">
      <w:pPr>
        <w:pStyle w:val="NormalWeb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3A38BF0A" w14:textId="124C3865" w:rsidR="00850D50" w:rsidRPr="00F228F6" w:rsidRDefault="009531A2" w:rsidP="00661250">
      <w:pPr>
        <w:widowControl/>
        <w:tabs>
          <w:tab w:val="left" w:pos="360"/>
        </w:tabs>
        <w:autoSpaceDE/>
        <w:autoSpaceDN/>
        <w:adjustRightInd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F228F6">
        <w:rPr>
          <w:rFonts w:asciiTheme="minorHAnsi" w:hAnsiTheme="minorHAnsi" w:cstheme="minorHAnsi"/>
          <w:b/>
          <w:sz w:val="22"/>
          <w:szCs w:val="22"/>
        </w:rPr>
        <w:t>Eligibility:</w:t>
      </w:r>
    </w:p>
    <w:p w14:paraId="2E05A8D8" w14:textId="6A075733" w:rsidR="00D356F3" w:rsidRPr="00F228F6" w:rsidRDefault="00D356F3" w:rsidP="00661250">
      <w:pPr>
        <w:pStyle w:val="NormalWeb"/>
        <w:numPr>
          <w:ilvl w:val="0"/>
          <w:numId w:val="5"/>
        </w:numPr>
        <w:tabs>
          <w:tab w:val="left" w:pos="360"/>
        </w:tabs>
        <w:spacing w:before="0" w:beforeAutospacing="0" w:after="0" w:afterAutospacing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Must be employed by a current </w:t>
      </w:r>
      <w:r w:rsidR="0038462F" w:rsidRPr="00F228F6">
        <w:rPr>
          <w:rFonts w:asciiTheme="minorHAnsi" w:hAnsiTheme="minorHAnsi" w:cstheme="minorHAnsi"/>
          <w:sz w:val="22"/>
          <w:szCs w:val="22"/>
        </w:rPr>
        <w:t>ABC CF</w:t>
      </w:r>
      <w:r w:rsidRPr="00F228F6">
        <w:rPr>
          <w:rFonts w:asciiTheme="minorHAnsi" w:hAnsiTheme="minorHAnsi" w:cstheme="minorHAnsi"/>
          <w:sz w:val="22"/>
          <w:szCs w:val="22"/>
        </w:rPr>
        <w:t xml:space="preserve"> member company or an </w:t>
      </w:r>
      <w:proofErr w:type="gramStart"/>
      <w:r w:rsidR="00BF31A0" w:rsidRPr="00F228F6">
        <w:rPr>
          <w:rFonts w:asciiTheme="minorHAnsi" w:hAnsiTheme="minorHAnsi" w:cstheme="minorHAnsi"/>
          <w:sz w:val="22"/>
          <w:szCs w:val="22"/>
        </w:rPr>
        <w:t>A</w:t>
      </w:r>
      <w:r w:rsidRPr="00F228F6">
        <w:rPr>
          <w:rFonts w:asciiTheme="minorHAnsi" w:hAnsiTheme="minorHAnsi" w:cstheme="minorHAnsi"/>
          <w:sz w:val="22"/>
          <w:szCs w:val="22"/>
        </w:rPr>
        <w:t>lumni</w:t>
      </w:r>
      <w:proofErr w:type="gramEnd"/>
    </w:p>
    <w:p w14:paraId="2A2B2184" w14:textId="5012C361" w:rsidR="00717949" w:rsidRPr="00F228F6" w:rsidRDefault="00717949" w:rsidP="00661250">
      <w:pPr>
        <w:pStyle w:val="NormalWeb"/>
        <w:numPr>
          <w:ilvl w:val="0"/>
          <w:numId w:val="5"/>
        </w:numPr>
        <w:tabs>
          <w:tab w:val="left" w:pos="360"/>
        </w:tabs>
        <w:spacing w:before="0" w:beforeAutospacing="0" w:after="0" w:afterAutospacing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Student members must be enrolled, registered</w:t>
      </w:r>
      <w:r w:rsidR="00FD6170" w:rsidRPr="00F228F6">
        <w:rPr>
          <w:rFonts w:asciiTheme="minorHAnsi" w:hAnsiTheme="minorHAnsi" w:cstheme="minorHAnsi"/>
          <w:sz w:val="22"/>
          <w:szCs w:val="22"/>
        </w:rPr>
        <w:t>,</w:t>
      </w:r>
      <w:r w:rsidRPr="00F228F6">
        <w:rPr>
          <w:rFonts w:asciiTheme="minorHAnsi" w:hAnsiTheme="minorHAnsi" w:cstheme="minorHAnsi"/>
          <w:sz w:val="22"/>
          <w:szCs w:val="22"/>
        </w:rPr>
        <w:t xml:space="preserve"> and taking courses </w:t>
      </w:r>
      <w:r w:rsidR="00661250" w:rsidRPr="00F228F6">
        <w:rPr>
          <w:rFonts w:asciiTheme="minorHAnsi" w:hAnsiTheme="minorHAnsi" w:cstheme="minorHAnsi"/>
          <w:sz w:val="22"/>
          <w:szCs w:val="22"/>
        </w:rPr>
        <w:t>at UCF or SSC</w:t>
      </w:r>
    </w:p>
    <w:p w14:paraId="53B17D86" w14:textId="5A49C56C" w:rsidR="00717949" w:rsidRPr="00F228F6" w:rsidRDefault="00850D50" w:rsidP="00661250">
      <w:pPr>
        <w:pStyle w:val="NormalWeb"/>
        <w:numPr>
          <w:ilvl w:val="0"/>
          <w:numId w:val="5"/>
        </w:numPr>
        <w:tabs>
          <w:tab w:val="left" w:pos="360"/>
        </w:tabs>
        <w:spacing w:before="0" w:beforeAutospacing="0" w:after="0" w:afterAutospacing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Student</w:t>
      </w:r>
      <w:r w:rsidR="00717949" w:rsidRPr="00F228F6">
        <w:rPr>
          <w:rFonts w:asciiTheme="minorHAnsi" w:hAnsiTheme="minorHAnsi" w:cstheme="minorHAnsi"/>
          <w:sz w:val="22"/>
          <w:szCs w:val="22"/>
        </w:rPr>
        <w:t>s</w:t>
      </w:r>
      <w:r w:rsidRPr="00F228F6">
        <w:rPr>
          <w:rFonts w:asciiTheme="minorHAnsi" w:hAnsiTheme="minorHAnsi" w:cstheme="minorHAnsi"/>
          <w:sz w:val="22"/>
          <w:szCs w:val="22"/>
        </w:rPr>
        <w:t xml:space="preserve"> </w:t>
      </w:r>
      <w:r w:rsidR="00717949" w:rsidRPr="00F228F6">
        <w:rPr>
          <w:rFonts w:asciiTheme="minorHAnsi" w:hAnsiTheme="minorHAnsi" w:cstheme="minorHAnsi"/>
          <w:sz w:val="22"/>
          <w:szCs w:val="22"/>
        </w:rPr>
        <w:t xml:space="preserve">are required to maintain an overall </w:t>
      </w:r>
      <w:r w:rsidRPr="00F228F6">
        <w:rPr>
          <w:rFonts w:asciiTheme="minorHAnsi" w:hAnsiTheme="minorHAnsi" w:cstheme="minorHAnsi"/>
          <w:sz w:val="22"/>
          <w:szCs w:val="22"/>
        </w:rPr>
        <w:t>GP</w:t>
      </w:r>
      <w:r w:rsidR="00717949" w:rsidRPr="00F228F6">
        <w:rPr>
          <w:rFonts w:asciiTheme="minorHAnsi" w:hAnsiTheme="minorHAnsi" w:cstheme="minorHAnsi"/>
          <w:sz w:val="22"/>
          <w:szCs w:val="22"/>
        </w:rPr>
        <w:t>A of 3.0 and a major GPA of 3.0</w:t>
      </w:r>
    </w:p>
    <w:p w14:paraId="5B295CD6" w14:textId="1C0EFCA7" w:rsidR="00096F6F" w:rsidRPr="00F228F6" w:rsidRDefault="00717949" w:rsidP="00661250">
      <w:pPr>
        <w:pStyle w:val="NormalWeb"/>
        <w:numPr>
          <w:ilvl w:val="0"/>
          <w:numId w:val="5"/>
        </w:numPr>
        <w:tabs>
          <w:tab w:val="left" w:pos="360"/>
        </w:tabs>
        <w:spacing w:before="0" w:beforeAutospacing="0" w:after="0" w:afterAutospacing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Students must</w:t>
      </w:r>
      <w:r w:rsidR="00EA25D9" w:rsidRPr="00F228F6">
        <w:rPr>
          <w:rFonts w:asciiTheme="minorHAnsi" w:hAnsiTheme="minorHAnsi" w:cstheme="minorHAnsi"/>
          <w:sz w:val="22"/>
          <w:szCs w:val="22"/>
        </w:rPr>
        <w:t xml:space="preserve"> be a</w:t>
      </w:r>
      <w:r w:rsidRPr="00F228F6">
        <w:rPr>
          <w:rFonts w:asciiTheme="minorHAnsi" w:hAnsiTheme="minorHAnsi" w:cstheme="minorHAnsi"/>
          <w:sz w:val="22"/>
          <w:szCs w:val="22"/>
        </w:rPr>
        <w:t xml:space="preserve"> pa</w:t>
      </w:r>
      <w:r w:rsidR="00EA25D9" w:rsidRPr="00F228F6">
        <w:rPr>
          <w:rFonts w:asciiTheme="minorHAnsi" w:hAnsiTheme="minorHAnsi" w:cstheme="minorHAnsi"/>
          <w:sz w:val="22"/>
          <w:szCs w:val="22"/>
        </w:rPr>
        <w:t>ying</w:t>
      </w:r>
      <w:r w:rsidRPr="00F228F6">
        <w:rPr>
          <w:rFonts w:asciiTheme="minorHAnsi" w:hAnsiTheme="minorHAnsi" w:cstheme="minorHAnsi"/>
          <w:sz w:val="22"/>
          <w:szCs w:val="22"/>
        </w:rPr>
        <w:t xml:space="preserve"> member </w:t>
      </w:r>
      <w:r w:rsidR="00096F6F" w:rsidRPr="00F228F6">
        <w:rPr>
          <w:rFonts w:asciiTheme="minorHAnsi" w:hAnsiTheme="minorHAnsi" w:cstheme="minorHAnsi"/>
          <w:sz w:val="22"/>
          <w:szCs w:val="22"/>
        </w:rPr>
        <w:t xml:space="preserve">of </w:t>
      </w:r>
      <w:r w:rsidR="00661250" w:rsidRPr="00F228F6">
        <w:rPr>
          <w:rFonts w:asciiTheme="minorHAnsi" w:hAnsiTheme="minorHAnsi" w:cstheme="minorHAnsi"/>
          <w:sz w:val="22"/>
          <w:szCs w:val="22"/>
        </w:rPr>
        <w:t xml:space="preserve">either </w:t>
      </w:r>
      <w:r w:rsidR="00096F6F" w:rsidRPr="00F228F6">
        <w:rPr>
          <w:rFonts w:asciiTheme="minorHAnsi" w:hAnsiTheme="minorHAnsi" w:cstheme="minorHAnsi"/>
          <w:sz w:val="22"/>
          <w:szCs w:val="22"/>
        </w:rPr>
        <w:t>Student Chapter</w:t>
      </w:r>
    </w:p>
    <w:p w14:paraId="5CDB71CE" w14:textId="77777777" w:rsidR="00D356F3" w:rsidRPr="00F228F6" w:rsidRDefault="00D356F3" w:rsidP="00661250">
      <w:pPr>
        <w:rPr>
          <w:rFonts w:asciiTheme="minorHAnsi" w:hAnsiTheme="minorHAnsi" w:cstheme="minorHAnsi"/>
          <w:b/>
          <w:sz w:val="22"/>
          <w:szCs w:val="22"/>
        </w:rPr>
      </w:pPr>
    </w:p>
    <w:p w14:paraId="69A9D389" w14:textId="39AB4BFB" w:rsidR="00D356F3" w:rsidRPr="00F228F6" w:rsidRDefault="00D356F3" w:rsidP="00661250">
      <w:pPr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b/>
          <w:sz w:val="22"/>
          <w:szCs w:val="22"/>
        </w:rPr>
        <w:t>Time Requirements:</w:t>
      </w:r>
    </w:p>
    <w:p w14:paraId="33251798" w14:textId="77777777" w:rsidR="00850D50" w:rsidRPr="00F228F6" w:rsidRDefault="00850D50" w:rsidP="00661250">
      <w:pPr>
        <w:pStyle w:val="ListParagraph"/>
        <w:numPr>
          <w:ilvl w:val="0"/>
          <w:numId w:val="24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>Approximately one hour per month for committee meeting</w:t>
      </w:r>
    </w:p>
    <w:p w14:paraId="3107007B" w14:textId="3F33CEA2" w:rsidR="00850D50" w:rsidRPr="00F228F6" w:rsidRDefault="00850D50" w:rsidP="00661250">
      <w:pPr>
        <w:pStyle w:val="ListParagraph"/>
        <w:numPr>
          <w:ilvl w:val="0"/>
          <w:numId w:val="24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>Approximately one hour per month for committee assignments</w:t>
      </w:r>
    </w:p>
    <w:p w14:paraId="418B04A1" w14:textId="7B8EB1F9" w:rsidR="001503D2" w:rsidRPr="00F228F6" w:rsidRDefault="001503D2" w:rsidP="00661250">
      <w:pPr>
        <w:pStyle w:val="ListParagraph"/>
        <w:numPr>
          <w:ilvl w:val="0"/>
          <w:numId w:val="24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>Meets 8-9 times per year.</w:t>
      </w:r>
    </w:p>
    <w:p w14:paraId="40D2EF33" w14:textId="77777777" w:rsidR="006A0FB6" w:rsidRPr="00F228F6" w:rsidRDefault="006A0FB6" w:rsidP="00661250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bCs/>
          <w:sz w:val="20"/>
        </w:rPr>
      </w:pPr>
    </w:p>
    <w:p w14:paraId="403E06B6" w14:textId="77777777" w:rsidR="00990AE7" w:rsidRPr="00F228F6" w:rsidRDefault="00990AE7">
      <w:pPr>
        <w:widowControl/>
        <w:autoSpaceDE/>
        <w:autoSpaceDN/>
        <w:adjustRightInd/>
        <w:rPr>
          <w:rFonts w:asciiTheme="minorHAnsi" w:hAnsiTheme="minorHAnsi" w:cstheme="minorHAnsi"/>
          <w:bCs/>
          <w:sz w:val="40"/>
          <w:szCs w:val="40"/>
        </w:rPr>
      </w:pPr>
      <w:r w:rsidRPr="00F228F6">
        <w:rPr>
          <w:rFonts w:asciiTheme="minorHAnsi" w:hAnsiTheme="minorHAnsi" w:cstheme="minorHAnsi"/>
          <w:bCs/>
          <w:sz w:val="40"/>
          <w:szCs w:val="40"/>
        </w:rPr>
        <w:br w:type="page"/>
      </w:r>
    </w:p>
    <w:p w14:paraId="3EEBA8C7" w14:textId="77777777" w:rsidR="00990AE7" w:rsidRPr="00F228F6" w:rsidRDefault="00990AE7" w:rsidP="00990AE7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theme="minorHAnsi"/>
          <w:bCs/>
          <w:sz w:val="40"/>
          <w:szCs w:val="40"/>
        </w:rPr>
      </w:pPr>
      <w:r w:rsidRPr="00F228F6">
        <w:rPr>
          <w:rFonts w:asciiTheme="minorHAnsi" w:hAnsiTheme="minorHAnsi" w:cstheme="minorHAnsi"/>
          <w:b/>
          <w:bCs/>
          <w:noProof/>
          <w:color w:val="002060"/>
        </w:rPr>
        <w:lastRenderedPageBreak/>
        <w:drawing>
          <wp:anchor distT="0" distB="0" distL="114300" distR="114300" simplePos="0" relativeHeight="251665408" behindDoc="0" locked="0" layoutInCell="1" allowOverlap="1" wp14:anchorId="48BA8EEC" wp14:editId="485FB809">
            <wp:simplePos x="0" y="0"/>
            <wp:positionH relativeFrom="column">
              <wp:posOffset>-114300</wp:posOffset>
            </wp:positionH>
            <wp:positionV relativeFrom="paragraph">
              <wp:posOffset>-219075</wp:posOffset>
            </wp:positionV>
            <wp:extent cx="1390650" cy="962224"/>
            <wp:effectExtent l="0" t="0" r="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6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D7E" w:rsidRPr="00F228F6">
        <w:rPr>
          <w:rFonts w:asciiTheme="minorHAnsi" w:hAnsiTheme="minorHAnsi" w:cstheme="minorHAnsi"/>
          <w:bCs/>
          <w:sz w:val="40"/>
          <w:szCs w:val="40"/>
        </w:rPr>
        <w:t>Excellence in Construction</w:t>
      </w:r>
    </w:p>
    <w:p w14:paraId="5EAA1CBF" w14:textId="71B6A85E" w:rsidR="00813D7E" w:rsidRPr="00F228F6" w:rsidRDefault="00813D7E" w:rsidP="00990AE7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theme="minorHAnsi"/>
          <w:bCs/>
          <w:sz w:val="48"/>
          <w:szCs w:val="48"/>
        </w:rPr>
      </w:pPr>
      <w:r w:rsidRPr="00F228F6">
        <w:rPr>
          <w:rFonts w:asciiTheme="minorHAnsi" w:hAnsiTheme="minorHAnsi" w:cstheme="minorHAnsi"/>
          <w:bCs/>
          <w:sz w:val="40"/>
          <w:szCs w:val="40"/>
        </w:rPr>
        <w:t>Awards</w:t>
      </w:r>
      <w:r w:rsidR="00B671AE" w:rsidRPr="00F228F6">
        <w:rPr>
          <w:rFonts w:asciiTheme="minorHAnsi" w:hAnsiTheme="minorHAnsi" w:cstheme="minorHAnsi"/>
          <w:bCs/>
          <w:sz w:val="40"/>
          <w:szCs w:val="40"/>
        </w:rPr>
        <w:t xml:space="preserve"> Committee</w:t>
      </w:r>
    </w:p>
    <w:p w14:paraId="3F1DBB41" w14:textId="77777777" w:rsidR="00813D7E" w:rsidRPr="00F228F6" w:rsidRDefault="00813D7E" w:rsidP="00661250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Theme="minorHAnsi" w:hAnsiTheme="minorHAnsi" w:cstheme="minorHAnsi"/>
        </w:rPr>
      </w:pPr>
    </w:p>
    <w:p w14:paraId="72A58DB8" w14:textId="77777777" w:rsidR="00A24DEC" w:rsidRPr="00F228F6" w:rsidRDefault="00A24DEC" w:rsidP="00661250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sz w:val="22"/>
          <w:szCs w:val="22"/>
        </w:rPr>
      </w:pPr>
      <w:r w:rsidRPr="00F228F6">
        <w:rPr>
          <w:rFonts w:asciiTheme="minorHAnsi" w:hAnsiTheme="minorHAnsi" w:cstheme="minorHAnsi"/>
          <w:b/>
          <w:sz w:val="22"/>
          <w:szCs w:val="22"/>
        </w:rPr>
        <w:t>Purpose:</w:t>
      </w:r>
    </w:p>
    <w:p w14:paraId="6B48E16B" w14:textId="2C4E9CD6" w:rsidR="00A24DEC" w:rsidRPr="00F228F6" w:rsidRDefault="00A24DEC" w:rsidP="00661250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Builds awareness of merit shop construction excellence through an annual awards competition for </w:t>
      </w:r>
      <w:r w:rsidR="00B45381" w:rsidRPr="00F228F6">
        <w:rPr>
          <w:rFonts w:asciiTheme="minorHAnsi" w:hAnsiTheme="minorHAnsi" w:cstheme="minorHAnsi"/>
          <w:sz w:val="22"/>
          <w:szCs w:val="22"/>
        </w:rPr>
        <w:t>G</w:t>
      </w:r>
      <w:r w:rsidRPr="00F228F6">
        <w:rPr>
          <w:rFonts w:asciiTheme="minorHAnsi" w:hAnsiTheme="minorHAnsi" w:cstheme="minorHAnsi"/>
          <w:sz w:val="22"/>
          <w:szCs w:val="22"/>
        </w:rPr>
        <w:t>enera</w:t>
      </w:r>
      <w:r w:rsidR="00596FC4" w:rsidRPr="00F228F6">
        <w:rPr>
          <w:rFonts w:asciiTheme="minorHAnsi" w:hAnsiTheme="minorHAnsi" w:cstheme="minorHAnsi"/>
          <w:sz w:val="22"/>
          <w:szCs w:val="22"/>
        </w:rPr>
        <w:t xml:space="preserve">l </w:t>
      </w:r>
      <w:r w:rsidR="00B45381" w:rsidRPr="00F228F6">
        <w:rPr>
          <w:rFonts w:asciiTheme="minorHAnsi" w:hAnsiTheme="minorHAnsi" w:cstheme="minorHAnsi"/>
          <w:sz w:val="22"/>
          <w:szCs w:val="22"/>
        </w:rPr>
        <w:t>C</w:t>
      </w:r>
      <w:r w:rsidR="00596FC4" w:rsidRPr="00F228F6">
        <w:rPr>
          <w:rFonts w:asciiTheme="minorHAnsi" w:hAnsiTheme="minorHAnsi" w:cstheme="minorHAnsi"/>
          <w:sz w:val="22"/>
          <w:szCs w:val="22"/>
        </w:rPr>
        <w:t>ontractor</w:t>
      </w:r>
      <w:r w:rsidR="00B45381" w:rsidRPr="00F228F6">
        <w:rPr>
          <w:rFonts w:asciiTheme="minorHAnsi" w:hAnsiTheme="minorHAnsi" w:cstheme="minorHAnsi"/>
          <w:sz w:val="22"/>
          <w:szCs w:val="22"/>
        </w:rPr>
        <w:t xml:space="preserve">s </w:t>
      </w:r>
      <w:r w:rsidR="00596FC4" w:rsidRPr="00F228F6">
        <w:rPr>
          <w:rFonts w:asciiTheme="minorHAnsi" w:hAnsiTheme="minorHAnsi" w:cstheme="minorHAnsi"/>
          <w:sz w:val="22"/>
          <w:szCs w:val="22"/>
        </w:rPr>
        <w:t xml:space="preserve">and </w:t>
      </w:r>
      <w:r w:rsidR="00B45381" w:rsidRPr="00F228F6">
        <w:rPr>
          <w:rFonts w:asciiTheme="minorHAnsi" w:hAnsiTheme="minorHAnsi" w:cstheme="minorHAnsi"/>
          <w:sz w:val="22"/>
          <w:szCs w:val="22"/>
        </w:rPr>
        <w:t>S</w:t>
      </w:r>
      <w:r w:rsidR="00596FC4" w:rsidRPr="00F228F6">
        <w:rPr>
          <w:rFonts w:asciiTheme="minorHAnsi" w:hAnsiTheme="minorHAnsi" w:cstheme="minorHAnsi"/>
          <w:sz w:val="22"/>
          <w:szCs w:val="22"/>
        </w:rPr>
        <w:t>ubcontractors</w:t>
      </w:r>
      <w:r w:rsidR="00495D5C" w:rsidRPr="00F228F6">
        <w:rPr>
          <w:rFonts w:asciiTheme="minorHAnsi" w:hAnsiTheme="minorHAnsi" w:cstheme="minorHAnsi"/>
          <w:sz w:val="22"/>
          <w:szCs w:val="22"/>
        </w:rPr>
        <w:t>.</w:t>
      </w:r>
    </w:p>
    <w:p w14:paraId="41064349" w14:textId="77777777" w:rsidR="00B45381" w:rsidRPr="00F228F6" w:rsidRDefault="00B45381" w:rsidP="0066125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5FCBF67" w14:textId="3CA27F9B" w:rsidR="00A24DEC" w:rsidRPr="00F228F6" w:rsidRDefault="00A24DEC" w:rsidP="0066125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228F6">
        <w:rPr>
          <w:rFonts w:asciiTheme="minorHAnsi" w:hAnsiTheme="minorHAnsi" w:cstheme="minorHAnsi"/>
          <w:b/>
          <w:bCs/>
          <w:sz w:val="22"/>
          <w:szCs w:val="22"/>
        </w:rPr>
        <w:t>Committee Responsibilities:</w:t>
      </w:r>
    </w:p>
    <w:p w14:paraId="2C47C43C" w14:textId="5B27A3AA" w:rsidR="00596FC4" w:rsidRPr="00F228F6" w:rsidRDefault="00596FC4" w:rsidP="00661250">
      <w:pPr>
        <w:numPr>
          <w:ilvl w:val="0"/>
          <w:numId w:val="7"/>
        </w:num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Produce annual competition for general contractors’ and subcontractors’ construction </w:t>
      </w:r>
      <w:proofErr w:type="gramStart"/>
      <w:r w:rsidRPr="00F228F6">
        <w:rPr>
          <w:rFonts w:asciiTheme="minorHAnsi" w:hAnsiTheme="minorHAnsi" w:cstheme="minorHAnsi"/>
          <w:sz w:val="22"/>
          <w:szCs w:val="22"/>
        </w:rPr>
        <w:t>projects</w:t>
      </w:r>
      <w:proofErr w:type="gramEnd"/>
    </w:p>
    <w:p w14:paraId="58400843" w14:textId="1ABE8C06" w:rsidR="00596FC4" w:rsidRPr="00F228F6" w:rsidRDefault="00596FC4" w:rsidP="00661250">
      <w:pPr>
        <w:numPr>
          <w:ilvl w:val="0"/>
          <w:numId w:val="7"/>
        </w:num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Develop additional recognition programs for members and </w:t>
      </w:r>
      <w:proofErr w:type="gramStart"/>
      <w:r w:rsidRPr="00F228F6">
        <w:rPr>
          <w:rFonts w:asciiTheme="minorHAnsi" w:hAnsiTheme="minorHAnsi" w:cstheme="minorHAnsi"/>
          <w:sz w:val="22"/>
          <w:szCs w:val="22"/>
        </w:rPr>
        <w:t>member</w:t>
      </w:r>
      <w:proofErr w:type="gramEnd"/>
      <w:r w:rsidRPr="00F228F6">
        <w:rPr>
          <w:rFonts w:asciiTheme="minorHAnsi" w:hAnsiTheme="minorHAnsi" w:cstheme="minorHAnsi"/>
          <w:sz w:val="22"/>
          <w:szCs w:val="22"/>
        </w:rPr>
        <w:t xml:space="preserve"> companies</w:t>
      </w:r>
    </w:p>
    <w:p w14:paraId="2B89E3B5" w14:textId="5EF26C70" w:rsidR="00596FC4" w:rsidRPr="00F228F6" w:rsidRDefault="00596FC4" w:rsidP="00661250">
      <w:pPr>
        <w:numPr>
          <w:ilvl w:val="0"/>
          <w:numId w:val="7"/>
        </w:num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Network with area construction users, architects, engineers, building department officials, property managers and owners to participate as </w:t>
      </w:r>
      <w:proofErr w:type="gramStart"/>
      <w:r w:rsidRPr="00F228F6">
        <w:rPr>
          <w:rFonts w:asciiTheme="minorHAnsi" w:hAnsiTheme="minorHAnsi" w:cstheme="minorHAnsi"/>
          <w:sz w:val="22"/>
          <w:szCs w:val="22"/>
        </w:rPr>
        <w:t>judges</w:t>
      </w:r>
      <w:proofErr w:type="gramEnd"/>
    </w:p>
    <w:p w14:paraId="63F169C6" w14:textId="1537009F" w:rsidR="00596FC4" w:rsidRPr="00F228F6" w:rsidRDefault="00596FC4" w:rsidP="00661250">
      <w:pPr>
        <w:numPr>
          <w:ilvl w:val="0"/>
          <w:numId w:val="7"/>
        </w:numPr>
        <w:tabs>
          <w:tab w:val="left" w:pos="-108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Increase company participation in awards programs, banquet attendance, and magazine </w:t>
      </w:r>
      <w:proofErr w:type="gramStart"/>
      <w:r w:rsidRPr="00F228F6">
        <w:rPr>
          <w:rFonts w:asciiTheme="minorHAnsi" w:hAnsiTheme="minorHAnsi" w:cstheme="minorHAnsi"/>
          <w:sz w:val="22"/>
          <w:szCs w:val="22"/>
        </w:rPr>
        <w:t>advertising</w:t>
      </w:r>
      <w:proofErr w:type="gramEnd"/>
    </w:p>
    <w:p w14:paraId="0B89FA32" w14:textId="48503E44" w:rsidR="00F12F07" w:rsidRPr="00F228F6" w:rsidRDefault="00C33262" w:rsidP="00661250">
      <w:pPr>
        <w:numPr>
          <w:ilvl w:val="0"/>
          <w:numId w:val="7"/>
        </w:numPr>
        <w:tabs>
          <w:tab w:val="left" w:pos="-108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Participate in driving a group of judges to tour </w:t>
      </w:r>
      <w:proofErr w:type="gramStart"/>
      <w:r w:rsidRPr="00F228F6">
        <w:rPr>
          <w:rFonts w:asciiTheme="minorHAnsi" w:hAnsiTheme="minorHAnsi" w:cstheme="minorHAnsi"/>
          <w:sz w:val="22"/>
          <w:szCs w:val="22"/>
        </w:rPr>
        <w:t>projects</w:t>
      </w:r>
      <w:proofErr w:type="gramEnd"/>
    </w:p>
    <w:p w14:paraId="497187B3" w14:textId="6F65E948" w:rsidR="00DD49AA" w:rsidRPr="00F228F6" w:rsidRDefault="00DD49AA" w:rsidP="00661250">
      <w:pPr>
        <w:numPr>
          <w:ilvl w:val="0"/>
          <w:numId w:val="7"/>
        </w:numPr>
        <w:tabs>
          <w:tab w:val="left" w:pos="-108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Speaker within the awards program presentation and attend speaker </w:t>
      </w:r>
      <w:proofErr w:type="gramStart"/>
      <w:r w:rsidRPr="00F228F6">
        <w:rPr>
          <w:rFonts w:asciiTheme="minorHAnsi" w:hAnsiTheme="minorHAnsi" w:cstheme="minorHAnsi"/>
          <w:sz w:val="22"/>
          <w:szCs w:val="22"/>
        </w:rPr>
        <w:t>rehearsals</w:t>
      </w:r>
      <w:proofErr w:type="gramEnd"/>
    </w:p>
    <w:p w14:paraId="3F73B4A9" w14:textId="77777777" w:rsidR="00A24DEC" w:rsidRPr="00F228F6" w:rsidRDefault="00A24DEC" w:rsidP="00661250">
      <w:pPr>
        <w:pStyle w:val="NormalWeb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54E6882B" w14:textId="77777777" w:rsidR="00A24DEC" w:rsidRPr="00F228F6" w:rsidRDefault="00A24DEC" w:rsidP="00661250">
      <w:pPr>
        <w:pStyle w:val="NormalWeb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F228F6">
        <w:rPr>
          <w:rFonts w:asciiTheme="minorHAnsi" w:hAnsiTheme="minorHAnsi" w:cstheme="minorHAnsi"/>
          <w:b/>
          <w:sz w:val="22"/>
          <w:szCs w:val="22"/>
        </w:rPr>
        <w:t>Projects:</w:t>
      </w:r>
    </w:p>
    <w:p w14:paraId="2B02AC1E" w14:textId="2FD80785" w:rsidR="00A24DEC" w:rsidRPr="00F228F6" w:rsidRDefault="00A24DEC" w:rsidP="00661250">
      <w:pPr>
        <w:widowControl/>
        <w:numPr>
          <w:ilvl w:val="0"/>
          <w:numId w:val="6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EIC Awards – Eagle, Award of Merit, Honorable </w:t>
      </w:r>
      <w:r w:rsidR="00B0372E">
        <w:rPr>
          <w:rFonts w:asciiTheme="minorHAnsi" w:hAnsiTheme="minorHAnsi" w:cstheme="minorHAnsi"/>
          <w:sz w:val="22"/>
          <w:szCs w:val="22"/>
        </w:rPr>
        <w:t>M</w:t>
      </w:r>
      <w:r w:rsidRPr="00F228F6">
        <w:rPr>
          <w:rFonts w:asciiTheme="minorHAnsi" w:hAnsiTheme="minorHAnsi" w:cstheme="minorHAnsi"/>
          <w:sz w:val="22"/>
          <w:szCs w:val="22"/>
        </w:rPr>
        <w:t>ention</w:t>
      </w:r>
    </w:p>
    <w:p w14:paraId="2091D437" w14:textId="384CD534" w:rsidR="00A24DEC" w:rsidRPr="00F228F6" w:rsidRDefault="00661250" w:rsidP="00661250">
      <w:pPr>
        <w:widowControl/>
        <w:numPr>
          <w:ilvl w:val="0"/>
          <w:numId w:val="6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General Contractor </w:t>
      </w:r>
      <w:r w:rsidR="00A24DEC" w:rsidRPr="00F228F6">
        <w:rPr>
          <w:rFonts w:asciiTheme="minorHAnsi" w:hAnsiTheme="minorHAnsi" w:cstheme="minorHAnsi"/>
          <w:sz w:val="22"/>
          <w:szCs w:val="22"/>
        </w:rPr>
        <w:t>Project of the Year Award</w:t>
      </w:r>
    </w:p>
    <w:p w14:paraId="1587093D" w14:textId="77777777" w:rsidR="00A24DEC" w:rsidRPr="00F228F6" w:rsidRDefault="00A24DEC" w:rsidP="00661250">
      <w:pPr>
        <w:widowControl/>
        <w:numPr>
          <w:ilvl w:val="0"/>
          <w:numId w:val="6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Subcontractor </w:t>
      </w:r>
      <w:r w:rsidR="00BF31A0" w:rsidRPr="00F228F6">
        <w:rPr>
          <w:rFonts w:asciiTheme="minorHAnsi" w:hAnsiTheme="minorHAnsi" w:cstheme="minorHAnsi"/>
          <w:sz w:val="22"/>
          <w:szCs w:val="22"/>
        </w:rPr>
        <w:t xml:space="preserve">Project of the Year </w:t>
      </w:r>
      <w:r w:rsidRPr="00F228F6">
        <w:rPr>
          <w:rFonts w:asciiTheme="minorHAnsi" w:hAnsiTheme="minorHAnsi" w:cstheme="minorHAnsi"/>
          <w:sz w:val="22"/>
          <w:szCs w:val="22"/>
        </w:rPr>
        <w:t>Award</w:t>
      </w:r>
    </w:p>
    <w:p w14:paraId="787A3908" w14:textId="77777777" w:rsidR="00A24DEC" w:rsidRPr="00F228F6" w:rsidRDefault="00A24DEC" w:rsidP="00661250">
      <w:pPr>
        <w:widowControl/>
        <w:numPr>
          <w:ilvl w:val="0"/>
          <w:numId w:val="6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Free Enterprise Award</w:t>
      </w:r>
    </w:p>
    <w:p w14:paraId="03EAD9E0" w14:textId="029473B4" w:rsidR="00A24DEC" w:rsidRPr="00F228F6" w:rsidRDefault="00980520" w:rsidP="00661250">
      <w:pPr>
        <w:widowControl/>
        <w:numPr>
          <w:ilvl w:val="0"/>
          <w:numId w:val="6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other Special Awards</w:t>
      </w:r>
      <w:r w:rsidR="00B0372E">
        <w:rPr>
          <w:rFonts w:asciiTheme="minorHAnsi" w:hAnsiTheme="minorHAnsi" w:cstheme="minorHAnsi"/>
          <w:sz w:val="22"/>
          <w:szCs w:val="22"/>
        </w:rPr>
        <w:t xml:space="preserve"> </w:t>
      </w:r>
      <w:r w:rsidR="00B0372E" w:rsidRPr="00B0372E">
        <w:rPr>
          <w:rFonts w:asciiTheme="minorHAnsi" w:hAnsiTheme="minorHAnsi" w:cstheme="minorHAnsi"/>
          <w:i/>
          <w:iCs/>
          <w:sz w:val="22"/>
          <w:szCs w:val="22"/>
        </w:rPr>
        <w:t>(that are determined for program year)</w:t>
      </w:r>
    </w:p>
    <w:p w14:paraId="5F7FC1BE" w14:textId="5D84BCEA" w:rsidR="00DD49AA" w:rsidRDefault="00A24DEC" w:rsidP="00661250">
      <w:pPr>
        <w:widowControl/>
        <w:numPr>
          <w:ilvl w:val="0"/>
          <w:numId w:val="6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Excellence in Construction Awards Magazine</w:t>
      </w:r>
    </w:p>
    <w:p w14:paraId="5406F346" w14:textId="6EC038D6" w:rsidR="00B0372E" w:rsidRDefault="00B0372E" w:rsidP="00661250">
      <w:pPr>
        <w:widowControl/>
        <w:numPr>
          <w:ilvl w:val="0"/>
          <w:numId w:val="6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Banquet Sponsorships + Ideas</w:t>
      </w:r>
    </w:p>
    <w:p w14:paraId="4FFB8A70" w14:textId="0AB818A5" w:rsidR="00B0372E" w:rsidRPr="00F228F6" w:rsidRDefault="00B0372E" w:rsidP="00661250">
      <w:pPr>
        <w:widowControl/>
        <w:numPr>
          <w:ilvl w:val="0"/>
          <w:numId w:val="6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Script &amp; Production of Awards Banquet Show</w:t>
      </w:r>
    </w:p>
    <w:p w14:paraId="7B821EB8" w14:textId="77777777" w:rsidR="009531A2" w:rsidRPr="00F228F6" w:rsidRDefault="009531A2" w:rsidP="00661250">
      <w:pPr>
        <w:widowControl/>
        <w:tabs>
          <w:tab w:val="left" w:pos="360"/>
        </w:tabs>
        <w:autoSpaceDE/>
        <w:autoSpaceDN/>
        <w:adjustRightInd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9D08784" w14:textId="29F6EBBD" w:rsidR="00A24DEC" w:rsidRPr="00F228F6" w:rsidRDefault="009531A2" w:rsidP="00661250">
      <w:pPr>
        <w:widowControl/>
        <w:tabs>
          <w:tab w:val="left" w:pos="360"/>
        </w:tabs>
        <w:autoSpaceDE/>
        <w:autoSpaceDN/>
        <w:adjustRightInd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F228F6">
        <w:rPr>
          <w:rFonts w:asciiTheme="minorHAnsi" w:hAnsiTheme="minorHAnsi" w:cstheme="minorHAnsi"/>
          <w:b/>
          <w:sz w:val="22"/>
          <w:szCs w:val="22"/>
        </w:rPr>
        <w:t>Eligibility:</w:t>
      </w:r>
    </w:p>
    <w:p w14:paraId="1FEB89A7" w14:textId="141EB035" w:rsidR="00A24DEC" w:rsidRPr="00F228F6" w:rsidRDefault="00D83AB5" w:rsidP="00661250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 xml:space="preserve">Must be employed by a current </w:t>
      </w:r>
      <w:r w:rsidR="0038462F" w:rsidRPr="00F228F6">
        <w:rPr>
          <w:rFonts w:asciiTheme="minorHAnsi" w:hAnsiTheme="minorHAnsi" w:cstheme="minorHAnsi"/>
        </w:rPr>
        <w:t>ABC CF</w:t>
      </w:r>
      <w:r w:rsidRPr="00F228F6">
        <w:rPr>
          <w:rFonts w:asciiTheme="minorHAnsi" w:hAnsiTheme="minorHAnsi" w:cstheme="minorHAnsi"/>
        </w:rPr>
        <w:t xml:space="preserve"> contractor </w:t>
      </w:r>
      <w:r w:rsidRPr="00F90A12">
        <w:rPr>
          <w:rFonts w:asciiTheme="minorHAnsi" w:hAnsiTheme="minorHAnsi" w:cstheme="minorHAnsi"/>
          <w:bCs/>
          <w:i/>
          <w:iCs/>
        </w:rPr>
        <w:t>(GC or sub</w:t>
      </w:r>
      <w:r w:rsidR="002477DE" w:rsidRPr="00F90A12">
        <w:rPr>
          <w:rFonts w:asciiTheme="minorHAnsi" w:hAnsiTheme="minorHAnsi" w:cstheme="minorHAnsi"/>
          <w:bCs/>
          <w:i/>
          <w:iCs/>
        </w:rPr>
        <w:t>contractor</w:t>
      </w:r>
      <w:r w:rsidRPr="00F90A12">
        <w:rPr>
          <w:rFonts w:asciiTheme="minorHAnsi" w:hAnsiTheme="minorHAnsi" w:cstheme="minorHAnsi"/>
          <w:bCs/>
          <w:i/>
          <w:iCs/>
        </w:rPr>
        <w:t>)</w:t>
      </w:r>
      <w:r w:rsidRPr="00F228F6">
        <w:rPr>
          <w:rFonts w:asciiTheme="minorHAnsi" w:hAnsiTheme="minorHAnsi" w:cstheme="minorHAnsi"/>
          <w:bCs/>
        </w:rPr>
        <w:t xml:space="preserve"> </w:t>
      </w:r>
      <w:r w:rsidR="00B90AEB" w:rsidRPr="00F228F6">
        <w:rPr>
          <w:rFonts w:asciiTheme="minorHAnsi" w:hAnsiTheme="minorHAnsi" w:cstheme="minorHAnsi"/>
        </w:rPr>
        <w:t>Member Company</w:t>
      </w:r>
    </w:p>
    <w:p w14:paraId="2A0C9613" w14:textId="5EE38F7D" w:rsidR="00B90AEB" w:rsidRPr="00F228F6" w:rsidRDefault="00B90AEB" w:rsidP="00661250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 xml:space="preserve">Company must have participated in the EIC Awards </w:t>
      </w:r>
      <w:proofErr w:type="gramStart"/>
      <w:r w:rsidRPr="00F228F6">
        <w:rPr>
          <w:rFonts w:asciiTheme="minorHAnsi" w:hAnsiTheme="minorHAnsi" w:cstheme="minorHAnsi"/>
        </w:rPr>
        <w:t>program</w:t>
      </w:r>
      <w:proofErr w:type="gramEnd"/>
    </w:p>
    <w:p w14:paraId="3FE6188A" w14:textId="2238E47C" w:rsidR="00B90AEB" w:rsidRPr="00F228F6" w:rsidRDefault="00C33262" w:rsidP="00661250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 xml:space="preserve">First time participants must attend </w:t>
      </w:r>
      <w:r w:rsidR="00661250" w:rsidRPr="00F228F6">
        <w:rPr>
          <w:rFonts w:asciiTheme="minorHAnsi" w:hAnsiTheme="minorHAnsi" w:cstheme="minorHAnsi"/>
        </w:rPr>
        <w:t>one</w:t>
      </w:r>
      <w:r w:rsidRPr="00F228F6">
        <w:rPr>
          <w:rFonts w:asciiTheme="minorHAnsi" w:hAnsiTheme="minorHAnsi" w:cstheme="minorHAnsi"/>
        </w:rPr>
        <w:t xml:space="preserve"> scheduled EIC Workshop within the </w:t>
      </w:r>
      <w:proofErr w:type="gramStart"/>
      <w:r w:rsidRPr="00F228F6">
        <w:rPr>
          <w:rFonts w:asciiTheme="minorHAnsi" w:hAnsiTheme="minorHAnsi" w:cstheme="minorHAnsi"/>
        </w:rPr>
        <w:t>year</w:t>
      </w:r>
      <w:proofErr w:type="gramEnd"/>
    </w:p>
    <w:p w14:paraId="79484477" w14:textId="5B048EC4" w:rsidR="00A24DEC" w:rsidRPr="00F228F6" w:rsidRDefault="00A24DEC" w:rsidP="00661250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b/>
          <w:sz w:val="22"/>
          <w:szCs w:val="22"/>
        </w:rPr>
        <w:t>Time Requirements:</w:t>
      </w:r>
    </w:p>
    <w:p w14:paraId="64777D5E" w14:textId="77777777" w:rsidR="00596FC4" w:rsidRPr="00F228F6" w:rsidRDefault="00596FC4" w:rsidP="00661250">
      <w:pPr>
        <w:pStyle w:val="ListParagraph"/>
        <w:numPr>
          <w:ilvl w:val="0"/>
          <w:numId w:val="25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>Approximately one hour per month for committee meeting</w:t>
      </w:r>
    </w:p>
    <w:p w14:paraId="01EA05FF" w14:textId="0B9E8604" w:rsidR="00DD49AA" w:rsidRPr="00F228F6" w:rsidRDefault="00596FC4" w:rsidP="00661250">
      <w:pPr>
        <w:pStyle w:val="ListParagraph"/>
        <w:numPr>
          <w:ilvl w:val="0"/>
          <w:numId w:val="25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>Approximately one hour per month for committee assignments</w:t>
      </w:r>
    </w:p>
    <w:p w14:paraId="5B880376" w14:textId="6207B0AF" w:rsidR="00DD49AA" w:rsidRPr="00F228F6" w:rsidRDefault="00DD49AA" w:rsidP="00661250">
      <w:pPr>
        <w:pStyle w:val="ListParagraph"/>
        <w:numPr>
          <w:ilvl w:val="0"/>
          <w:numId w:val="25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 xml:space="preserve">Speakers must attend </w:t>
      </w:r>
      <w:r w:rsidR="0003719C" w:rsidRPr="00F228F6">
        <w:rPr>
          <w:rFonts w:asciiTheme="minorHAnsi" w:hAnsiTheme="minorHAnsi" w:cstheme="minorHAnsi"/>
        </w:rPr>
        <w:t xml:space="preserve">three </w:t>
      </w:r>
      <w:r w:rsidRPr="00F228F6">
        <w:rPr>
          <w:rFonts w:asciiTheme="minorHAnsi" w:hAnsiTheme="minorHAnsi" w:cstheme="minorHAnsi"/>
        </w:rPr>
        <w:t xml:space="preserve">of the scheduled </w:t>
      </w:r>
      <w:proofErr w:type="gramStart"/>
      <w:r w:rsidRPr="00F228F6">
        <w:rPr>
          <w:rFonts w:asciiTheme="minorHAnsi" w:hAnsiTheme="minorHAnsi" w:cstheme="minorHAnsi"/>
        </w:rPr>
        <w:t>rehearsals</w:t>
      </w:r>
      <w:proofErr w:type="gramEnd"/>
    </w:p>
    <w:p w14:paraId="612751A0" w14:textId="77777777" w:rsidR="00ED0969" w:rsidRPr="00F228F6" w:rsidRDefault="001503D2" w:rsidP="00661250">
      <w:pPr>
        <w:pStyle w:val="ListParagraph"/>
        <w:numPr>
          <w:ilvl w:val="0"/>
          <w:numId w:val="25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 xml:space="preserve">Meets </w:t>
      </w:r>
      <w:r w:rsidR="00771459" w:rsidRPr="00F228F6">
        <w:rPr>
          <w:rFonts w:asciiTheme="minorHAnsi" w:hAnsiTheme="minorHAnsi" w:cstheme="minorHAnsi"/>
        </w:rPr>
        <w:t>a</w:t>
      </w:r>
      <w:r w:rsidRPr="00F228F6">
        <w:rPr>
          <w:rFonts w:asciiTheme="minorHAnsi" w:hAnsiTheme="minorHAnsi" w:cstheme="minorHAnsi"/>
        </w:rPr>
        <w:t>pproximately 10 times per year.</w:t>
      </w:r>
    </w:p>
    <w:p w14:paraId="4B808E67" w14:textId="4ADC0CE5" w:rsidR="00936CC1" w:rsidRPr="00F228F6" w:rsidRDefault="000C3E40" w:rsidP="00990AE7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theme="minorHAnsi"/>
          <w:bCs/>
          <w:sz w:val="40"/>
          <w:szCs w:val="40"/>
        </w:rPr>
      </w:pPr>
      <w:r w:rsidRPr="00F228F6">
        <w:rPr>
          <w:rFonts w:asciiTheme="minorHAnsi" w:hAnsiTheme="minorHAnsi" w:cstheme="minorHAnsi"/>
          <w:bCs/>
          <w:sz w:val="48"/>
          <w:szCs w:val="48"/>
        </w:rPr>
        <w:br w:type="column"/>
      </w:r>
      <w:r w:rsidR="00990AE7" w:rsidRPr="00F228F6">
        <w:rPr>
          <w:rFonts w:asciiTheme="minorHAnsi" w:hAnsiTheme="minorHAnsi" w:cstheme="minorHAnsi"/>
          <w:b/>
          <w:bCs/>
          <w:noProof/>
          <w:color w:val="002060"/>
        </w:rPr>
        <w:lastRenderedPageBreak/>
        <w:drawing>
          <wp:anchor distT="0" distB="0" distL="114300" distR="114300" simplePos="0" relativeHeight="251667456" behindDoc="0" locked="0" layoutInCell="1" allowOverlap="1" wp14:anchorId="76E7932A" wp14:editId="3805FCF7">
            <wp:simplePos x="0" y="0"/>
            <wp:positionH relativeFrom="column">
              <wp:posOffset>-190500</wp:posOffset>
            </wp:positionH>
            <wp:positionV relativeFrom="paragraph">
              <wp:posOffset>-371475</wp:posOffset>
            </wp:positionV>
            <wp:extent cx="1390650" cy="962224"/>
            <wp:effectExtent l="0" t="0" r="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6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19C" w:rsidRPr="00F228F6">
        <w:rPr>
          <w:rFonts w:asciiTheme="minorHAnsi" w:hAnsiTheme="minorHAnsi" w:cstheme="minorHAnsi"/>
          <w:bCs/>
          <w:sz w:val="40"/>
          <w:szCs w:val="40"/>
        </w:rPr>
        <w:t>Government Affairs</w:t>
      </w:r>
      <w:r w:rsidR="00B671AE" w:rsidRPr="00F228F6">
        <w:rPr>
          <w:rFonts w:asciiTheme="minorHAnsi" w:hAnsiTheme="minorHAnsi" w:cstheme="minorHAnsi"/>
          <w:bCs/>
          <w:sz w:val="40"/>
          <w:szCs w:val="40"/>
        </w:rPr>
        <w:t xml:space="preserve"> Committee</w:t>
      </w:r>
    </w:p>
    <w:p w14:paraId="1DE3D153" w14:textId="77777777" w:rsidR="00FC26E5" w:rsidRPr="00F228F6" w:rsidRDefault="00FC26E5" w:rsidP="00661250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sz w:val="20"/>
          <w:szCs w:val="20"/>
        </w:rPr>
      </w:pPr>
    </w:p>
    <w:p w14:paraId="46A7A208" w14:textId="77777777" w:rsidR="006D2677" w:rsidRPr="00F228F6" w:rsidRDefault="006D2677" w:rsidP="00661250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sz w:val="20"/>
          <w:szCs w:val="20"/>
        </w:rPr>
      </w:pPr>
    </w:p>
    <w:p w14:paraId="27FFE22D" w14:textId="58E5E5AB" w:rsidR="004D322B" w:rsidRPr="00F228F6" w:rsidRDefault="00795F82" w:rsidP="00661250">
      <w:pPr>
        <w:widowControl/>
        <w:tabs>
          <w:tab w:val="left" w:pos="-63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sz w:val="22"/>
          <w:szCs w:val="22"/>
        </w:rPr>
      </w:pPr>
      <w:r w:rsidRPr="00F228F6">
        <w:rPr>
          <w:rFonts w:asciiTheme="minorHAnsi" w:hAnsiTheme="minorHAnsi" w:cstheme="minorHAnsi"/>
          <w:b/>
          <w:sz w:val="22"/>
          <w:szCs w:val="22"/>
        </w:rPr>
        <w:t>Purpose:</w:t>
      </w:r>
    </w:p>
    <w:p w14:paraId="1E94A6F3" w14:textId="74FB5210" w:rsidR="00795F82" w:rsidRPr="00F228F6" w:rsidRDefault="00990AE7" w:rsidP="00661250">
      <w:pPr>
        <w:widowControl/>
        <w:tabs>
          <w:tab w:val="left" w:pos="-63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Responsible for interviewing local, county, and state candidates to offer recommendations to Political Action Committee (PAC). Responsibilities include issues advocacy </w:t>
      </w:r>
      <w:r w:rsidR="00795F82" w:rsidRPr="00F228F6">
        <w:rPr>
          <w:rFonts w:asciiTheme="minorHAnsi" w:hAnsiTheme="minorHAnsi" w:cstheme="minorHAnsi"/>
          <w:sz w:val="22"/>
          <w:szCs w:val="22"/>
        </w:rPr>
        <w:t>for the association, support Legislative Conference, and develop grassroots support for key legislative initiatives.</w:t>
      </w:r>
    </w:p>
    <w:p w14:paraId="47D58082" w14:textId="77777777" w:rsidR="00795F82" w:rsidRPr="00F228F6" w:rsidRDefault="00795F82" w:rsidP="00661250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sz w:val="22"/>
          <w:szCs w:val="22"/>
        </w:rPr>
      </w:pPr>
    </w:p>
    <w:p w14:paraId="64AFD8F6" w14:textId="77777777" w:rsidR="00AD24F3" w:rsidRPr="00F228F6" w:rsidRDefault="00AD24F3" w:rsidP="0066125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228F6">
        <w:rPr>
          <w:rFonts w:asciiTheme="minorHAnsi" w:hAnsiTheme="minorHAnsi" w:cstheme="minorHAnsi"/>
          <w:b/>
          <w:bCs/>
          <w:sz w:val="22"/>
          <w:szCs w:val="22"/>
        </w:rPr>
        <w:t>Goals/Objectives:</w:t>
      </w:r>
    </w:p>
    <w:p w14:paraId="4923381F" w14:textId="3987E268" w:rsidR="00D40701" w:rsidRPr="00F228F6" w:rsidRDefault="00D40701" w:rsidP="00661250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Cs/>
        </w:rPr>
      </w:pPr>
      <w:r w:rsidRPr="00F228F6">
        <w:rPr>
          <w:rFonts w:asciiTheme="minorHAnsi" w:hAnsiTheme="minorHAnsi" w:cstheme="minorHAnsi"/>
          <w:bCs/>
        </w:rPr>
        <w:t>Bring awareness to government officials of the size of power of ABC.</w:t>
      </w:r>
    </w:p>
    <w:p w14:paraId="672CE689" w14:textId="40D48132" w:rsidR="00D40701" w:rsidRDefault="00D40701" w:rsidP="00661250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Cs/>
        </w:rPr>
      </w:pPr>
      <w:r w:rsidRPr="00F228F6">
        <w:rPr>
          <w:rFonts w:asciiTheme="minorHAnsi" w:hAnsiTheme="minorHAnsi" w:cstheme="minorHAnsi"/>
          <w:bCs/>
        </w:rPr>
        <w:t>Endorse and support candidates who support our values</w:t>
      </w:r>
      <w:r w:rsidR="00441EDF">
        <w:rPr>
          <w:rFonts w:asciiTheme="minorHAnsi" w:hAnsiTheme="minorHAnsi" w:cstheme="minorHAnsi"/>
          <w:bCs/>
        </w:rPr>
        <w:t>.</w:t>
      </w:r>
    </w:p>
    <w:p w14:paraId="336D26B1" w14:textId="6E7F230B" w:rsidR="00441EDF" w:rsidRPr="00F228F6" w:rsidRDefault="00441EDF" w:rsidP="00661250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Host seven or more lawmakers at chapter events and/or tours per year. </w:t>
      </w:r>
    </w:p>
    <w:p w14:paraId="4094F77A" w14:textId="02A14BE9" w:rsidR="00D40701" w:rsidRPr="00F228F6" w:rsidRDefault="00D40701" w:rsidP="00661250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Cs/>
        </w:rPr>
      </w:pPr>
      <w:r w:rsidRPr="00F228F6">
        <w:rPr>
          <w:rFonts w:asciiTheme="minorHAnsi" w:hAnsiTheme="minorHAnsi" w:cstheme="minorHAnsi"/>
          <w:bCs/>
        </w:rPr>
        <w:t>Keep members informed of legislation which affects their business.</w:t>
      </w:r>
    </w:p>
    <w:p w14:paraId="2DE6D7C4" w14:textId="193C0216" w:rsidR="00D40701" w:rsidRPr="00F228F6" w:rsidRDefault="00D40701" w:rsidP="00661250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Cs/>
        </w:rPr>
      </w:pPr>
      <w:r w:rsidRPr="00F228F6">
        <w:rPr>
          <w:rFonts w:asciiTheme="minorHAnsi" w:hAnsiTheme="minorHAnsi" w:cstheme="minorHAnsi"/>
          <w:bCs/>
        </w:rPr>
        <w:t>Help introduce legislation through ABC of Florida which supports our agenda.</w:t>
      </w:r>
    </w:p>
    <w:p w14:paraId="0BF048E2" w14:textId="059D47DF" w:rsidR="00D40701" w:rsidRPr="00F228F6" w:rsidRDefault="00D40701" w:rsidP="00661250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Cs/>
        </w:rPr>
      </w:pPr>
      <w:r w:rsidRPr="00F228F6">
        <w:rPr>
          <w:rFonts w:asciiTheme="minorHAnsi" w:hAnsiTheme="minorHAnsi" w:cstheme="minorHAnsi"/>
          <w:bCs/>
        </w:rPr>
        <w:t>Lobby the legislature on issues which affect the construction industry.</w:t>
      </w:r>
    </w:p>
    <w:p w14:paraId="1C28AEF1" w14:textId="7668BF68" w:rsidR="00F8598F" w:rsidRPr="00F228F6" w:rsidRDefault="00F8598F" w:rsidP="00661250">
      <w:pPr>
        <w:pStyle w:val="ListParagraph"/>
        <w:numPr>
          <w:ilvl w:val="0"/>
          <w:numId w:val="28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 xml:space="preserve">Support </w:t>
      </w:r>
      <w:r w:rsidR="009F5601" w:rsidRPr="00F228F6">
        <w:rPr>
          <w:rFonts w:asciiTheme="minorHAnsi" w:hAnsiTheme="minorHAnsi" w:cstheme="minorHAnsi"/>
        </w:rPr>
        <w:t xml:space="preserve">State </w:t>
      </w:r>
      <w:r w:rsidRPr="00F228F6">
        <w:rPr>
          <w:rFonts w:asciiTheme="minorHAnsi" w:hAnsiTheme="minorHAnsi" w:cstheme="minorHAnsi"/>
        </w:rPr>
        <w:t>Legislative Conference</w:t>
      </w:r>
      <w:r w:rsidR="00D40701" w:rsidRPr="00F228F6">
        <w:rPr>
          <w:rFonts w:asciiTheme="minorHAnsi" w:hAnsiTheme="minorHAnsi" w:cstheme="minorHAnsi"/>
        </w:rPr>
        <w:t>.</w:t>
      </w:r>
    </w:p>
    <w:p w14:paraId="5FCC06CD" w14:textId="1E7043E0" w:rsidR="00F8598F" w:rsidRDefault="00F8598F" w:rsidP="00661250">
      <w:pPr>
        <w:pStyle w:val="ListParagraph"/>
        <w:numPr>
          <w:ilvl w:val="0"/>
          <w:numId w:val="28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>Develop grassroots sup</w:t>
      </w:r>
      <w:r w:rsidR="00D40701" w:rsidRPr="00F228F6">
        <w:rPr>
          <w:rFonts w:asciiTheme="minorHAnsi" w:hAnsiTheme="minorHAnsi" w:cstheme="minorHAnsi"/>
        </w:rPr>
        <w:t>port for key legislative</w:t>
      </w:r>
      <w:r w:rsidR="00990AE7" w:rsidRPr="00F228F6">
        <w:rPr>
          <w:rFonts w:asciiTheme="minorHAnsi" w:hAnsiTheme="minorHAnsi" w:cstheme="minorHAnsi"/>
        </w:rPr>
        <w:t xml:space="preserve"> issues</w:t>
      </w:r>
      <w:r w:rsidR="00D40701" w:rsidRPr="00F228F6">
        <w:rPr>
          <w:rFonts w:asciiTheme="minorHAnsi" w:hAnsiTheme="minorHAnsi" w:cstheme="minorHAnsi"/>
        </w:rPr>
        <w:t>.</w:t>
      </w:r>
    </w:p>
    <w:p w14:paraId="53E8AAFC" w14:textId="6354EFA3" w:rsidR="00441EDF" w:rsidRPr="00F228F6" w:rsidRDefault="00441EDF" w:rsidP="00441EDF">
      <w:pPr>
        <w:pStyle w:val="ListParagraph"/>
        <w:numPr>
          <w:ilvl w:val="1"/>
          <w:numId w:val="28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Maintain scorecard records to track legislation and monitor lawmaker votes.</w:t>
      </w:r>
    </w:p>
    <w:p w14:paraId="312DC99B" w14:textId="1D9076DD" w:rsidR="00DF2027" w:rsidRPr="00F228F6" w:rsidRDefault="00DF2027" w:rsidP="00661250">
      <w:pPr>
        <w:pStyle w:val="ListParagraph"/>
        <w:numPr>
          <w:ilvl w:val="0"/>
          <w:numId w:val="28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 xml:space="preserve">Support annual </w:t>
      </w:r>
      <w:r w:rsidR="00682AE4" w:rsidRPr="00F228F6">
        <w:rPr>
          <w:rFonts w:asciiTheme="minorHAnsi" w:hAnsiTheme="minorHAnsi" w:cstheme="minorHAnsi"/>
        </w:rPr>
        <w:t>Legislative Hobnob</w:t>
      </w:r>
      <w:r w:rsidRPr="00F228F6">
        <w:rPr>
          <w:rFonts w:asciiTheme="minorHAnsi" w:hAnsiTheme="minorHAnsi" w:cstheme="minorHAnsi"/>
        </w:rPr>
        <w:t>.</w:t>
      </w:r>
    </w:p>
    <w:p w14:paraId="66438C51" w14:textId="4C7A1BA0" w:rsidR="009F5601" w:rsidRDefault="009F5601" w:rsidP="00661250">
      <w:pPr>
        <w:pStyle w:val="ListParagraph"/>
        <w:numPr>
          <w:ilvl w:val="0"/>
          <w:numId w:val="28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>Raise funds for Chapter PAC.</w:t>
      </w:r>
    </w:p>
    <w:p w14:paraId="0382BA0C" w14:textId="52F01BE9" w:rsidR="00441EDF" w:rsidRDefault="00441EDF" w:rsidP="00661250">
      <w:pPr>
        <w:pStyle w:val="ListParagraph"/>
        <w:numPr>
          <w:ilvl w:val="0"/>
          <w:numId w:val="28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Encourage all members to contribute to the National ABC PAC.</w:t>
      </w:r>
    </w:p>
    <w:p w14:paraId="659631E4" w14:textId="7C4DE250" w:rsidR="00441EDF" w:rsidRPr="00F228F6" w:rsidRDefault="00441EDF" w:rsidP="00661250">
      <w:pPr>
        <w:pStyle w:val="ListParagraph"/>
        <w:numPr>
          <w:ilvl w:val="0"/>
          <w:numId w:val="28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Encourage all members to download and use the ABC Action app.</w:t>
      </w:r>
    </w:p>
    <w:p w14:paraId="5B9D0BB5" w14:textId="5DD133DC" w:rsidR="00437096" w:rsidRPr="00F228F6" w:rsidRDefault="009F5601" w:rsidP="00FD1BFD">
      <w:pPr>
        <w:pStyle w:val="ListParagraph"/>
        <w:numPr>
          <w:ilvl w:val="0"/>
          <w:numId w:val="28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 xml:space="preserve">Recommendations to PAC on distribution of funds to </w:t>
      </w:r>
      <w:r w:rsidR="00601C72" w:rsidRPr="00F228F6">
        <w:rPr>
          <w:rFonts w:asciiTheme="minorHAnsi" w:hAnsiTheme="minorHAnsi" w:cstheme="minorHAnsi"/>
        </w:rPr>
        <w:t>political candidates on behalf of ABC</w:t>
      </w:r>
      <w:r w:rsidRPr="00F228F6">
        <w:rPr>
          <w:rFonts w:asciiTheme="minorHAnsi" w:hAnsiTheme="minorHAnsi" w:cstheme="minorHAnsi"/>
        </w:rPr>
        <w:t>.</w:t>
      </w:r>
    </w:p>
    <w:p w14:paraId="00613EFA" w14:textId="77777777" w:rsidR="00437096" w:rsidRPr="00F228F6" w:rsidRDefault="00437096" w:rsidP="00661250">
      <w:pPr>
        <w:pStyle w:val="ListParagraph"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</w:p>
    <w:p w14:paraId="6537564E" w14:textId="32D71584" w:rsidR="00CE296B" w:rsidRPr="00F228F6" w:rsidRDefault="009531A2" w:rsidP="00661250">
      <w:pPr>
        <w:pStyle w:val="ListParagraph"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  <w:b/>
        </w:rPr>
        <w:t>Eligibility:</w:t>
      </w:r>
    </w:p>
    <w:p w14:paraId="16F6D1C5" w14:textId="459E4064" w:rsidR="00CE296B" w:rsidRPr="00F228F6" w:rsidRDefault="00CE296B" w:rsidP="00661250">
      <w:pPr>
        <w:pStyle w:val="ListParagraph"/>
        <w:numPr>
          <w:ilvl w:val="0"/>
          <w:numId w:val="27"/>
        </w:num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 xml:space="preserve">Must be employed by a current </w:t>
      </w:r>
      <w:r w:rsidR="0038462F" w:rsidRPr="00F228F6">
        <w:rPr>
          <w:rFonts w:asciiTheme="minorHAnsi" w:hAnsiTheme="minorHAnsi" w:cstheme="minorHAnsi"/>
        </w:rPr>
        <w:t>ABC CF</w:t>
      </w:r>
      <w:r w:rsidRPr="00F228F6">
        <w:rPr>
          <w:rFonts w:asciiTheme="minorHAnsi" w:hAnsiTheme="minorHAnsi" w:cstheme="minorHAnsi"/>
        </w:rPr>
        <w:t xml:space="preserve"> member </w:t>
      </w:r>
      <w:proofErr w:type="gramStart"/>
      <w:r w:rsidRPr="00F228F6">
        <w:rPr>
          <w:rFonts w:asciiTheme="minorHAnsi" w:hAnsiTheme="minorHAnsi" w:cstheme="minorHAnsi"/>
        </w:rPr>
        <w:t>company</w:t>
      </w:r>
      <w:proofErr w:type="gramEnd"/>
    </w:p>
    <w:p w14:paraId="15DA2778" w14:textId="51316A58" w:rsidR="001F68D3" w:rsidRPr="00F228F6" w:rsidRDefault="001F68D3" w:rsidP="00661250">
      <w:pPr>
        <w:pStyle w:val="ListParagraph"/>
        <w:numPr>
          <w:ilvl w:val="0"/>
          <w:numId w:val="27"/>
        </w:num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  <w:bCs/>
        </w:rPr>
        <w:t xml:space="preserve">Member </w:t>
      </w:r>
      <w:r w:rsidR="00B90AEB" w:rsidRPr="00F228F6">
        <w:rPr>
          <w:rFonts w:asciiTheme="minorHAnsi" w:hAnsiTheme="minorHAnsi" w:cstheme="minorHAnsi"/>
          <w:bCs/>
        </w:rPr>
        <w:t>Company</w:t>
      </w:r>
      <w:r w:rsidRPr="00F228F6">
        <w:rPr>
          <w:rFonts w:asciiTheme="minorHAnsi" w:hAnsiTheme="minorHAnsi" w:cstheme="minorHAnsi"/>
          <w:bCs/>
        </w:rPr>
        <w:t xml:space="preserve"> or individual</w:t>
      </w:r>
      <w:r w:rsidRPr="00F228F6">
        <w:rPr>
          <w:rFonts w:asciiTheme="minorHAnsi" w:hAnsiTheme="minorHAnsi" w:cstheme="minorHAnsi"/>
          <w:b/>
          <w:bCs/>
        </w:rPr>
        <w:t xml:space="preserve"> </w:t>
      </w:r>
      <w:r w:rsidRPr="00F228F6">
        <w:rPr>
          <w:rFonts w:asciiTheme="minorHAnsi" w:hAnsiTheme="minorHAnsi" w:cstheme="minorHAnsi"/>
          <w:bCs/>
        </w:rPr>
        <w:t xml:space="preserve">must have donated </w:t>
      </w:r>
      <w:r w:rsidR="0071028C" w:rsidRPr="00F228F6">
        <w:rPr>
          <w:rFonts w:asciiTheme="minorHAnsi" w:hAnsiTheme="minorHAnsi" w:cstheme="minorHAnsi"/>
          <w:bCs/>
        </w:rPr>
        <w:t xml:space="preserve">at least $150 </w:t>
      </w:r>
      <w:r w:rsidRPr="00F228F6">
        <w:rPr>
          <w:rFonts w:asciiTheme="minorHAnsi" w:hAnsiTheme="minorHAnsi" w:cstheme="minorHAnsi"/>
          <w:bCs/>
        </w:rPr>
        <w:t>to the Chapter PAC within the past year.</w:t>
      </w:r>
    </w:p>
    <w:p w14:paraId="6D28E335" w14:textId="77777777" w:rsidR="00601C72" w:rsidRPr="00F228F6" w:rsidRDefault="00601C72" w:rsidP="00661250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sz w:val="22"/>
          <w:szCs w:val="22"/>
        </w:rPr>
      </w:pPr>
    </w:p>
    <w:p w14:paraId="54A1666F" w14:textId="06A8C39E" w:rsidR="00C76B68" w:rsidRPr="00F228F6" w:rsidRDefault="00C76B68" w:rsidP="00661250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sz w:val="22"/>
          <w:szCs w:val="22"/>
        </w:rPr>
      </w:pPr>
      <w:r w:rsidRPr="00F228F6">
        <w:rPr>
          <w:rFonts w:asciiTheme="minorHAnsi" w:hAnsiTheme="minorHAnsi" w:cstheme="minorHAnsi"/>
          <w:b/>
          <w:sz w:val="22"/>
          <w:szCs w:val="22"/>
        </w:rPr>
        <w:t>Time Requirements:</w:t>
      </w:r>
    </w:p>
    <w:p w14:paraId="4EE385AB" w14:textId="77777777" w:rsidR="00A23B8E" w:rsidRPr="00F228F6" w:rsidRDefault="00C76B68" w:rsidP="00661250">
      <w:pPr>
        <w:pStyle w:val="ListParagraph"/>
        <w:numPr>
          <w:ilvl w:val="0"/>
          <w:numId w:val="26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>Approximately one hour per month for committee meeting</w:t>
      </w:r>
    </w:p>
    <w:p w14:paraId="098BC6B1" w14:textId="1365267E" w:rsidR="00A23B8E" w:rsidRPr="00F228F6" w:rsidRDefault="00C76B68" w:rsidP="00661250">
      <w:pPr>
        <w:pStyle w:val="ListParagraph"/>
        <w:numPr>
          <w:ilvl w:val="0"/>
          <w:numId w:val="26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Cs/>
        </w:rPr>
      </w:pPr>
      <w:r w:rsidRPr="00F228F6">
        <w:rPr>
          <w:rFonts w:asciiTheme="minorHAnsi" w:hAnsiTheme="minorHAnsi" w:cstheme="minorHAnsi"/>
        </w:rPr>
        <w:t>Approximately one hour per month for committee assignments</w:t>
      </w:r>
    </w:p>
    <w:p w14:paraId="2C63A924" w14:textId="089B5629" w:rsidR="001503D2" w:rsidRPr="00F228F6" w:rsidRDefault="001503D2" w:rsidP="00661250">
      <w:pPr>
        <w:pStyle w:val="ListParagraph"/>
        <w:numPr>
          <w:ilvl w:val="0"/>
          <w:numId w:val="26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Cs/>
        </w:rPr>
      </w:pPr>
      <w:r w:rsidRPr="00F228F6">
        <w:rPr>
          <w:rFonts w:asciiTheme="minorHAnsi" w:hAnsiTheme="minorHAnsi" w:cstheme="minorHAnsi"/>
          <w:bCs/>
        </w:rPr>
        <w:t>Meets 8-9 times per year.</w:t>
      </w:r>
    </w:p>
    <w:p w14:paraId="52523869" w14:textId="77777777" w:rsidR="00A23B8E" w:rsidRPr="00F228F6" w:rsidRDefault="00A23B8E" w:rsidP="00661250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Cs/>
          <w:sz w:val="22"/>
          <w:szCs w:val="22"/>
        </w:rPr>
      </w:pPr>
    </w:p>
    <w:p w14:paraId="52058E42" w14:textId="77777777" w:rsidR="00990AE7" w:rsidRPr="00F228F6" w:rsidRDefault="00934936" w:rsidP="00990AE7">
      <w:p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theme="minorHAnsi"/>
          <w:bCs/>
          <w:sz w:val="40"/>
          <w:szCs w:val="40"/>
        </w:rPr>
      </w:pPr>
      <w:r w:rsidRPr="00F228F6">
        <w:rPr>
          <w:rFonts w:asciiTheme="minorHAnsi" w:hAnsiTheme="minorHAnsi" w:cstheme="minorHAnsi"/>
          <w:bCs/>
        </w:rPr>
        <w:br w:type="column"/>
      </w:r>
      <w:r w:rsidR="00990AE7" w:rsidRPr="00F228F6">
        <w:rPr>
          <w:rFonts w:asciiTheme="minorHAnsi" w:hAnsiTheme="minorHAnsi" w:cstheme="minorHAnsi"/>
          <w:b/>
          <w:bCs/>
          <w:noProof/>
          <w:color w:val="002060"/>
        </w:rPr>
        <w:lastRenderedPageBreak/>
        <w:drawing>
          <wp:anchor distT="0" distB="0" distL="114300" distR="114300" simplePos="0" relativeHeight="251669504" behindDoc="0" locked="0" layoutInCell="1" allowOverlap="1" wp14:anchorId="4BF5986E" wp14:editId="0E7855F4">
            <wp:simplePos x="0" y="0"/>
            <wp:positionH relativeFrom="column">
              <wp:posOffset>-47625</wp:posOffset>
            </wp:positionH>
            <wp:positionV relativeFrom="paragraph">
              <wp:posOffset>-219075</wp:posOffset>
            </wp:positionV>
            <wp:extent cx="1390650" cy="962224"/>
            <wp:effectExtent l="0" t="0" r="0" b="0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6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E41" w:rsidRPr="00F228F6">
        <w:rPr>
          <w:rFonts w:asciiTheme="minorHAnsi" w:hAnsiTheme="minorHAnsi" w:cstheme="minorHAnsi"/>
          <w:bCs/>
          <w:sz w:val="40"/>
          <w:szCs w:val="40"/>
        </w:rPr>
        <w:t>Membership Development</w:t>
      </w:r>
    </w:p>
    <w:p w14:paraId="513C86D9" w14:textId="3A2F4F78" w:rsidR="007E4E41" w:rsidRPr="00F228F6" w:rsidRDefault="007E4E41" w:rsidP="00990AE7">
      <w:p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theme="minorHAnsi"/>
          <w:sz w:val="16"/>
          <w:szCs w:val="20"/>
        </w:rPr>
      </w:pPr>
      <w:r w:rsidRPr="00F228F6">
        <w:rPr>
          <w:rFonts w:asciiTheme="minorHAnsi" w:hAnsiTheme="minorHAnsi" w:cstheme="minorHAnsi"/>
          <w:bCs/>
          <w:sz w:val="40"/>
          <w:szCs w:val="40"/>
        </w:rPr>
        <w:t>Committee</w:t>
      </w:r>
    </w:p>
    <w:p w14:paraId="53EB2D0C" w14:textId="77777777" w:rsidR="004761DA" w:rsidRPr="00F228F6" w:rsidRDefault="004761DA" w:rsidP="00661250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sz w:val="22"/>
          <w:szCs w:val="22"/>
        </w:rPr>
      </w:pPr>
    </w:p>
    <w:p w14:paraId="27429D15" w14:textId="2A827C0D" w:rsidR="007E4E41" w:rsidRPr="00F228F6" w:rsidRDefault="007E4E41" w:rsidP="00661250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b/>
          <w:sz w:val="22"/>
          <w:szCs w:val="22"/>
        </w:rPr>
        <w:t>Purpose:</w:t>
      </w:r>
    </w:p>
    <w:p w14:paraId="4190F177" w14:textId="6C2FC8F4" w:rsidR="007E4E41" w:rsidRPr="00F228F6" w:rsidRDefault="007E4E41" w:rsidP="00661250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Calibri" w:hAnsiTheme="minorHAnsi" w:cstheme="minorHAnsi"/>
          <w:sz w:val="22"/>
          <w:szCs w:val="22"/>
        </w:rPr>
      </w:pPr>
      <w:r w:rsidRPr="00F228F6">
        <w:rPr>
          <w:rFonts w:asciiTheme="minorHAnsi" w:eastAsia="Calibri" w:hAnsiTheme="minorHAnsi" w:cstheme="minorHAnsi"/>
          <w:sz w:val="22"/>
          <w:szCs w:val="22"/>
        </w:rPr>
        <w:t>Builds a stronger Central Florida commercial construction community and association through the promotion of the organization, the cultivation of relationships with new member outreach and orientation programs</w:t>
      </w:r>
      <w:r w:rsidR="000941FC">
        <w:rPr>
          <w:rFonts w:asciiTheme="minorHAnsi" w:eastAsia="Calibri" w:hAnsiTheme="minorHAnsi" w:cstheme="minorHAnsi"/>
          <w:sz w:val="22"/>
          <w:szCs w:val="22"/>
        </w:rPr>
        <w:t>,</w:t>
      </w:r>
      <w:r w:rsidRPr="00F228F6">
        <w:rPr>
          <w:rFonts w:asciiTheme="minorHAnsi" w:eastAsia="Calibri" w:hAnsiTheme="minorHAnsi" w:cstheme="minorHAnsi"/>
          <w:sz w:val="22"/>
          <w:szCs w:val="22"/>
        </w:rPr>
        <w:t xml:space="preserve"> as well as engagement with existing members at </w:t>
      </w:r>
      <w:r w:rsidR="0038462F" w:rsidRPr="00F228F6">
        <w:rPr>
          <w:rFonts w:asciiTheme="minorHAnsi" w:eastAsia="Calibri" w:hAnsiTheme="minorHAnsi" w:cstheme="minorHAnsi"/>
          <w:sz w:val="22"/>
          <w:szCs w:val="22"/>
        </w:rPr>
        <w:t>ABC CF</w:t>
      </w:r>
      <w:r w:rsidRPr="00F228F6">
        <w:rPr>
          <w:rFonts w:asciiTheme="minorHAnsi" w:eastAsia="Calibri" w:hAnsiTheme="minorHAnsi" w:cstheme="minorHAnsi"/>
          <w:sz w:val="22"/>
          <w:szCs w:val="22"/>
        </w:rPr>
        <w:t xml:space="preserve"> events and activities.</w:t>
      </w:r>
    </w:p>
    <w:p w14:paraId="708C3CF7" w14:textId="77777777" w:rsidR="007E4E41" w:rsidRPr="00F228F6" w:rsidRDefault="007E4E41" w:rsidP="0066125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F0BCEA9" w14:textId="77777777" w:rsidR="007E4E41" w:rsidRPr="00F228F6" w:rsidRDefault="007E4E41" w:rsidP="0066125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228F6">
        <w:rPr>
          <w:rFonts w:asciiTheme="minorHAnsi" w:hAnsiTheme="minorHAnsi" w:cstheme="minorHAnsi"/>
          <w:b/>
          <w:bCs/>
          <w:sz w:val="22"/>
          <w:szCs w:val="22"/>
        </w:rPr>
        <w:t>Committee Responsibilities:</w:t>
      </w:r>
    </w:p>
    <w:p w14:paraId="1303F7D9" w14:textId="6D0F9ECA" w:rsidR="007E4E41" w:rsidRPr="00F228F6" w:rsidRDefault="007E4E41" w:rsidP="00661250">
      <w:pPr>
        <w:pStyle w:val="NormalWeb"/>
        <w:numPr>
          <w:ilvl w:val="0"/>
          <w:numId w:val="13"/>
        </w:numPr>
        <w:tabs>
          <w:tab w:val="left" w:pos="810"/>
        </w:tabs>
        <w:spacing w:before="0" w:beforeAutospacing="0" w:after="0" w:afterAutospacing="0"/>
        <w:ind w:left="810" w:hanging="45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Develop and oversee the strategic plan for </w:t>
      </w:r>
      <w:r w:rsidR="0038462F" w:rsidRPr="00F228F6">
        <w:rPr>
          <w:rFonts w:asciiTheme="minorHAnsi" w:hAnsiTheme="minorHAnsi" w:cstheme="minorHAnsi"/>
          <w:sz w:val="22"/>
          <w:szCs w:val="22"/>
        </w:rPr>
        <w:t>ABC CF</w:t>
      </w:r>
      <w:r w:rsidRPr="00F228F6">
        <w:rPr>
          <w:rFonts w:asciiTheme="minorHAnsi" w:hAnsiTheme="minorHAnsi" w:cstheme="minorHAnsi"/>
          <w:sz w:val="22"/>
          <w:szCs w:val="22"/>
        </w:rPr>
        <w:t xml:space="preserve"> membership growth through recruitment and retention </w:t>
      </w:r>
      <w:proofErr w:type="gramStart"/>
      <w:r w:rsidRPr="00F228F6">
        <w:rPr>
          <w:rFonts w:asciiTheme="minorHAnsi" w:hAnsiTheme="minorHAnsi" w:cstheme="minorHAnsi"/>
          <w:sz w:val="22"/>
          <w:szCs w:val="22"/>
        </w:rPr>
        <w:t>efforts</w:t>
      </w:r>
      <w:proofErr w:type="gramEnd"/>
    </w:p>
    <w:p w14:paraId="1A47FA21" w14:textId="5D6C5CDB" w:rsidR="007E4E41" w:rsidRPr="00F228F6" w:rsidRDefault="007E4E41" w:rsidP="00661250">
      <w:pPr>
        <w:pStyle w:val="NormalWeb"/>
        <w:numPr>
          <w:ilvl w:val="0"/>
          <w:numId w:val="13"/>
        </w:numPr>
        <w:tabs>
          <w:tab w:val="left" w:pos="810"/>
        </w:tabs>
        <w:spacing w:before="0" w:beforeAutospacing="0" w:after="0" w:afterAutospacing="0"/>
        <w:ind w:left="810" w:hanging="45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Increase and maintain the active future member list to 100 contractor </w:t>
      </w:r>
      <w:proofErr w:type="gramStart"/>
      <w:r w:rsidRPr="00F228F6">
        <w:rPr>
          <w:rFonts w:asciiTheme="minorHAnsi" w:hAnsiTheme="minorHAnsi" w:cstheme="minorHAnsi"/>
          <w:sz w:val="22"/>
          <w:szCs w:val="22"/>
        </w:rPr>
        <w:t>companies</w:t>
      </w:r>
      <w:proofErr w:type="gramEnd"/>
    </w:p>
    <w:p w14:paraId="5653839A" w14:textId="31FFBEBD" w:rsidR="007E4E41" w:rsidRPr="00F228F6" w:rsidRDefault="007E4E41" w:rsidP="00661250">
      <w:pPr>
        <w:pStyle w:val="NormalWeb"/>
        <w:numPr>
          <w:ilvl w:val="0"/>
          <w:numId w:val="13"/>
        </w:numPr>
        <w:tabs>
          <w:tab w:val="left" w:pos="810"/>
        </w:tabs>
        <w:spacing w:before="0" w:beforeAutospacing="0" w:after="0" w:afterAutospacing="0"/>
        <w:ind w:left="810" w:hanging="45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Maintain a membership of 6</w:t>
      </w:r>
      <w:r w:rsidR="000144EF" w:rsidRPr="00F228F6">
        <w:rPr>
          <w:rFonts w:asciiTheme="minorHAnsi" w:hAnsiTheme="minorHAnsi" w:cstheme="minorHAnsi"/>
          <w:sz w:val="22"/>
          <w:szCs w:val="22"/>
        </w:rPr>
        <w:t>5</w:t>
      </w:r>
      <w:r w:rsidRPr="00F228F6">
        <w:rPr>
          <w:rFonts w:asciiTheme="minorHAnsi" w:hAnsiTheme="minorHAnsi" w:cstheme="minorHAnsi"/>
          <w:sz w:val="22"/>
          <w:szCs w:val="22"/>
        </w:rPr>
        <w:t xml:space="preserve">% </w:t>
      </w:r>
      <w:proofErr w:type="gramStart"/>
      <w:r w:rsidRPr="00F228F6">
        <w:rPr>
          <w:rFonts w:asciiTheme="minorHAnsi" w:hAnsiTheme="minorHAnsi" w:cstheme="minorHAnsi"/>
          <w:sz w:val="22"/>
          <w:szCs w:val="22"/>
        </w:rPr>
        <w:t>contractors</w:t>
      </w:r>
      <w:proofErr w:type="gramEnd"/>
    </w:p>
    <w:p w14:paraId="5CEC8CF3" w14:textId="77777777" w:rsidR="007E4E41" w:rsidRPr="00F228F6" w:rsidRDefault="007E4E41" w:rsidP="00661250">
      <w:pPr>
        <w:pStyle w:val="NormalWeb"/>
        <w:numPr>
          <w:ilvl w:val="0"/>
          <w:numId w:val="13"/>
        </w:numPr>
        <w:tabs>
          <w:tab w:val="left" w:pos="810"/>
        </w:tabs>
        <w:spacing w:before="0" w:beforeAutospacing="0" w:after="0" w:afterAutospacing="0"/>
        <w:ind w:left="810" w:hanging="45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Encourage participation in and promote the Beam Club</w:t>
      </w:r>
    </w:p>
    <w:p w14:paraId="79E83697" w14:textId="13331967" w:rsidR="007E4E41" w:rsidRPr="00F228F6" w:rsidRDefault="007E4E41" w:rsidP="00661250">
      <w:pPr>
        <w:pStyle w:val="NormalWeb"/>
        <w:numPr>
          <w:ilvl w:val="0"/>
          <w:numId w:val="13"/>
        </w:numPr>
        <w:tabs>
          <w:tab w:val="left" w:pos="810"/>
        </w:tabs>
        <w:spacing w:before="0" w:beforeAutospacing="0" w:after="0" w:afterAutospacing="0"/>
        <w:ind w:left="810" w:hanging="45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Schedule, implement</w:t>
      </w:r>
      <w:r w:rsidR="000D7279" w:rsidRPr="00F228F6">
        <w:rPr>
          <w:rFonts w:asciiTheme="minorHAnsi" w:hAnsiTheme="minorHAnsi" w:cstheme="minorHAnsi"/>
          <w:sz w:val="22"/>
          <w:szCs w:val="22"/>
        </w:rPr>
        <w:t>,</w:t>
      </w:r>
      <w:r w:rsidRPr="00F228F6">
        <w:rPr>
          <w:rFonts w:asciiTheme="minorHAnsi" w:hAnsiTheme="minorHAnsi" w:cstheme="minorHAnsi"/>
          <w:sz w:val="22"/>
          <w:szCs w:val="22"/>
        </w:rPr>
        <w:t xml:space="preserve"> and sponsor recruiting meetings for future </w:t>
      </w:r>
      <w:proofErr w:type="gramStart"/>
      <w:r w:rsidRPr="00F228F6">
        <w:rPr>
          <w:rFonts w:asciiTheme="minorHAnsi" w:hAnsiTheme="minorHAnsi" w:cstheme="minorHAnsi"/>
          <w:sz w:val="22"/>
          <w:szCs w:val="22"/>
        </w:rPr>
        <w:t>members</w:t>
      </w:r>
      <w:proofErr w:type="gramEnd"/>
    </w:p>
    <w:p w14:paraId="5C8349C5" w14:textId="77777777" w:rsidR="007E4E41" w:rsidRPr="00F228F6" w:rsidRDefault="007E4E41" w:rsidP="00661250">
      <w:pPr>
        <w:pStyle w:val="NormalWeb"/>
        <w:numPr>
          <w:ilvl w:val="0"/>
          <w:numId w:val="13"/>
        </w:numPr>
        <w:tabs>
          <w:tab w:val="left" w:pos="810"/>
        </w:tabs>
        <w:spacing w:before="0" w:beforeAutospacing="0" w:after="0" w:afterAutospacing="0"/>
        <w:ind w:left="810" w:hanging="45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Assist in the strategic plan to meet or exceed the Board’s goal for new member </w:t>
      </w:r>
      <w:proofErr w:type="gramStart"/>
      <w:r w:rsidRPr="00F228F6">
        <w:rPr>
          <w:rFonts w:asciiTheme="minorHAnsi" w:hAnsiTheme="minorHAnsi" w:cstheme="minorHAnsi"/>
          <w:sz w:val="22"/>
          <w:szCs w:val="22"/>
        </w:rPr>
        <w:t>recruitment</w:t>
      </w:r>
      <w:proofErr w:type="gramEnd"/>
    </w:p>
    <w:p w14:paraId="33B201C7" w14:textId="77777777" w:rsidR="007E4E41" w:rsidRPr="00F228F6" w:rsidRDefault="007E4E41" w:rsidP="00661250">
      <w:pPr>
        <w:pStyle w:val="NormalWeb"/>
        <w:numPr>
          <w:ilvl w:val="0"/>
          <w:numId w:val="13"/>
        </w:numPr>
        <w:tabs>
          <w:tab w:val="left" w:pos="810"/>
        </w:tabs>
        <w:spacing w:before="0" w:beforeAutospacing="0" w:after="0" w:afterAutospacing="0"/>
        <w:ind w:left="810" w:hanging="45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Develop a strategic plan to reach an 87% membership retention rate by March 31 </w:t>
      </w:r>
      <w:proofErr w:type="gramStart"/>
      <w:r w:rsidRPr="00F228F6">
        <w:rPr>
          <w:rFonts w:asciiTheme="minorHAnsi" w:hAnsiTheme="minorHAnsi" w:cstheme="minorHAnsi"/>
          <w:sz w:val="22"/>
          <w:szCs w:val="22"/>
        </w:rPr>
        <w:t>annually</w:t>
      </w:r>
      <w:proofErr w:type="gramEnd"/>
    </w:p>
    <w:p w14:paraId="4EFB08C2" w14:textId="77777777" w:rsidR="007E4E41" w:rsidRPr="00F228F6" w:rsidRDefault="007E4E41" w:rsidP="00661250">
      <w:pPr>
        <w:pStyle w:val="NormalWeb"/>
        <w:numPr>
          <w:ilvl w:val="0"/>
          <w:numId w:val="13"/>
        </w:numPr>
        <w:tabs>
          <w:tab w:val="left" w:pos="810"/>
        </w:tabs>
        <w:spacing w:before="0" w:beforeAutospacing="0" w:after="0" w:afterAutospacing="0"/>
        <w:ind w:left="810" w:hanging="450"/>
        <w:rPr>
          <w:rFonts w:asciiTheme="minorHAnsi" w:hAnsiTheme="minorHAnsi" w:cstheme="minorHAnsi"/>
          <w:b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Create an action plan for the Member Retention Program</w:t>
      </w:r>
    </w:p>
    <w:p w14:paraId="0F8BCFAC" w14:textId="77777777" w:rsidR="007E4E41" w:rsidRPr="00F228F6" w:rsidRDefault="007E4E41" w:rsidP="00661250">
      <w:pPr>
        <w:widowControl/>
        <w:numPr>
          <w:ilvl w:val="0"/>
          <w:numId w:val="13"/>
        </w:numPr>
        <w:tabs>
          <w:tab w:val="left" w:pos="810"/>
        </w:tabs>
        <w:autoSpaceDE/>
        <w:adjustRightInd/>
        <w:ind w:left="810" w:hanging="45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Contact every member company at least twice a </w:t>
      </w:r>
      <w:proofErr w:type="gramStart"/>
      <w:r w:rsidRPr="00F228F6">
        <w:rPr>
          <w:rFonts w:asciiTheme="minorHAnsi" w:hAnsiTheme="minorHAnsi" w:cstheme="minorHAnsi"/>
          <w:sz w:val="22"/>
          <w:szCs w:val="22"/>
        </w:rPr>
        <w:t>year</w:t>
      </w:r>
      <w:proofErr w:type="gramEnd"/>
    </w:p>
    <w:p w14:paraId="01AAC11F" w14:textId="7203B71A" w:rsidR="007E4E41" w:rsidRPr="00F228F6" w:rsidRDefault="007E4E41" w:rsidP="00661250">
      <w:pPr>
        <w:widowControl/>
        <w:numPr>
          <w:ilvl w:val="0"/>
          <w:numId w:val="13"/>
        </w:numPr>
        <w:tabs>
          <w:tab w:val="left" w:pos="810"/>
        </w:tabs>
        <w:autoSpaceDE/>
        <w:adjustRightInd/>
        <w:ind w:left="810" w:hanging="45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Schedule at least four Maximize Your Membership</w:t>
      </w:r>
      <w:r w:rsidR="000941FC">
        <w:rPr>
          <w:rFonts w:asciiTheme="minorHAnsi" w:hAnsiTheme="minorHAnsi" w:cstheme="minorHAnsi"/>
          <w:sz w:val="22"/>
          <w:szCs w:val="22"/>
        </w:rPr>
        <w:t xml:space="preserve"> (member orientations)</w:t>
      </w:r>
      <w:r w:rsidRPr="00F228F6">
        <w:rPr>
          <w:rFonts w:asciiTheme="minorHAnsi" w:hAnsiTheme="minorHAnsi" w:cstheme="minorHAnsi"/>
          <w:sz w:val="22"/>
          <w:szCs w:val="22"/>
        </w:rPr>
        <w:t xml:space="preserve"> programs </w:t>
      </w:r>
      <w:proofErr w:type="gramStart"/>
      <w:r w:rsidRPr="00F228F6">
        <w:rPr>
          <w:rFonts w:asciiTheme="minorHAnsi" w:hAnsiTheme="minorHAnsi" w:cstheme="minorHAnsi"/>
          <w:sz w:val="22"/>
          <w:szCs w:val="22"/>
        </w:rPr>
        <w:t>annually</w:t>
      </w:r>
      <w:proofErr w:type="gramEnd"/>
    </w:p>
    <w:p w14:paraId="0EBF6841" w14:textId="77777777" w:rsidR="007E4E41" w:rsidRPr="00F228F6" w:rsidRDefault="007E4E41" w:rsidP="00661250">
      <w:pPr>
        <w:widowControl/>
        <w:numPr>
          <w:ilvl w:val="0"/>
          <w:numId w:val="13"/>
        </w:numPr>
        <w:tabs>
          <w:tab w:val="left" w:pos="810"/>
        </w:tabs>
        <w:autoSpaceDE/>
        <w:adjustRightInd/>
        <w:ind w:left="810" w:hanging="45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Welcome each member within 30 days of </w:t>
      </w:r>
      <w:proofErr w:type="gramStart"/>
      <w:r w:rsidRPr="00F228F6">
        <w:rPr>
          <w:rFonts w:asciiTheme="minorHAnsi" w:hAnsiTheme="minorHAnsi" w:cstheme="minorHAnsi"/>
          <w:sz w:val="22"/>
          <w:szCs w:val="22"/>
        </w:rPr>
        <w:t>joining</w:t>
      </w:r>
      <w:proofErr w:type="gramEnd"/>
    </w:p>
    <w:p w14:paraId="600F3C9D" w14:textId="77777777" w:rsidR="007E4E41" w:rsidRPr="00F228F6" w:rsidRDefault="007E4E41" w:rsidP="00661250">
      <w:pPr>
        <w:widowControl/>
        <w:tabs>
          <w:tab w:val="left" w:pos="360"/>
        </w:tabs>
        <w:autoSpaceDE/>
        <w:adjustRightInd/>
        <w:ind w:left="810" w:hanging="450"/>
        <w:rPr>
          <w:rFonts w:asciiTheme="minorHAnsi" w:hAnsiTheme="minorHAnsi" w:cstheme="minorHAnsi"/>
          <w:sz w:val="22"/>
          <w:szCs w:val="22"/>
        </w:rPr>
      </w:pPr>
    </w:p>
    <w:p w14:paraId="439529F4" w14:textId="77777777" w:rsidR="007E4E41" w:rsidRPr="00F228F6" w:rsidRDefault="007E4E41" w:rsidP="00661250">
      <w:pPr>
        <w:pStyle w:val="NormalWeb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F228F6">
        <w:rPr>
          <w:rFonts w:asciiTheme="minorHAnsi" w:hAnsiTheme="minorHAnsi" w:cstheme="minorHAnsi"/>
          <w:b/>
          <w:sz w:val="22"/>
          <w:szCs w:val="22"/>
        </w:rPr>
        <w:t>Projects:</w:t>
      </w:r>
    </w:p>
    <w:p w14:paraId="4C774417" w14:textId="77777777" w:rsidR="007E4E41" w:rsidRPr="00F228F6" w:rsidRDefault="007E4E41" w:rsidP="00661250">
      <w:pPr>
        <w:widowControl/>
        <w:numPr>
          <w:ilvl w:val="0"/>
          <w:numId w:val="14"/>
        </w:numPr>
        <w:tabs>
          <w:tab w:val="left" w:pos="360"/>
        </w:tabs>
        <w:autoSpaceDE/>
        <w:adjustRightInd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Membership Blitz/Drive</w:t>
      </w:r>
    </w:p>
    <w:p w14:paraId="167C0704" w14:textId="22FAC65A" w:rsidR="007E4E41" w:rsidRPr="00F228F6" w:rsidRDefault="000941FC" w:rsidP="00661250">
      <w:pPr>
        <w:widowControl/>
        <w:numPr>
          <w:ilvl w:val="0"/>
          <w:numId w:val="14"/>
        </w:numPr>
        <w:tabs>
          <w:tab w:val="left" w:pos="360"/>
        </w:tabs>
        <w:autoSpaceDE/>
        <w:adjustRightInd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Future Member </w:t>
      </w:r>
      <w:r w:rsidR="007E4E41" w:rsidRPr="00F228F6">
        <w:rPr>
          <w:rFonts w:asciiTheme="minorHAnsi" w:hAnsiTheme="minorHAnsi" w:cstheme="minorHAnsi"/>
          <w:sz w:val="22"/>
          <w:szCs w:val="22"/>
        </w:rPr>
        <w:t>Events</w:t>
      </w:r>
    </w:p>
    <w:p w14:paraId="66EEBE58" w14:textId="17112B58" w:rsidR="000144EF" w:rsidRPr="00F228F6" w:rsidRDefault="000144EF" w:rsidP="00661250">
      <w:pPr>
        <w:widowControl/>
        <w:numPr>
          <w:ilvl w:val="0"/>
          <w:numId w:val="14"/>
        </w:numPr>
        <w:tabs>
          <w:tab w:val="left" w:pos="360"/>
        </w:tabs>
        <w:autoSpaceDE/>
        <w:adjustRightInd/>
        <w:rPr>
          <w:rFonts w:asciiTheme="minorHAnsi" w:hAnsiTheme="minorHAnsi" w:cstheme="minorHAnsi"/>
          <w:b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Model Member of quarter and year</w:t>
      </w:r>
    </w:p>
    <w:p w14:paraId="2F25E412" w14:textId="77777777" w:rsidR="007E4E41" w:rsidRPr="00F228F6" w:rsidRDefault="007E4E41" w:rsidP="00661250">
      <w:pPr>
        <w:pStyle w:val="NormalWeb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BAB422E" w14:textId="08FED699" w:rsidR="007E4E41" w:rsidRPr="00F228F6" w:rsidRDefault="009531A2" w:rsidP="00661250">
      <w:pPr>
        <w:widowControl/>
        <w:tabs>
          <w:tab w:val="left" w:pos="360"/>
        </w:tabs>
        <w:autoSpaceDE/>
        <w:adjustRightInd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F228F6">
        <w:rPr>
          <w:rFonts w:asciiTheme="minorHAnsi" w:hAnsiTheme="minorHAnsi" w:cstheme="minorHAnsi"/>
          <w:b/>
          <w:sz w:val="22"/>
          <w:szCs w:val="22"/>
        </w:rPr>
        <w:t>Eligibility:</w:t>
      </w:r>
    </w:p>
    <w:p w14:paraId="5416CF07" w14:textId="6CE65A92" w:rsidR="007E4E41" w:rsidRPr="00F228F6" w:rsidRDefault="007E4E41" w:rsidP="00661250">
      <w:pPr>
        <w:widowControl/>
        <w:numPr>
          <w:ilvl w:val="0"/>
          <w:numId w:val="13"/>
        </w:numPr>
        <w:tabs>
          <w:tab w:val="left" w:pos="360"/>
          <w:tab w:val="left" w:pos="810"/>
        </w:tabs>
        <w:autoSpaceDE/>
        <w:adjustRightInd/>
        <w:ind w:left="63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Must be employed by a current </w:t>
      </w:r>
      <w:r w:rsidR="0038462F" w:rsidRPr="00F228F6">
        <w:rPr>
          <w:rFonts w:asciiTheme="minorHAnsi" w:hAnsiTheme="minorHAnsi" w:cstheme="minorHAnsi"/>
          <w:sz w:val="22"/>
          <w:szCs w:val="22"/>
        </w:rPr>
        <w:t>ABC CF</w:t>
      </w:r>
      <w:r w:rsidRPr="00F228F6">
        <w:rPr>
          <w:rFonts w:asciiTheme="minorHAnsi" w:hAnsiTheme="minorHAnsi" w:cstheme="minorHAnsi"/>
          <w:sz w:val="22"/>
          <w:szCs w:val="22"/>
        </w:rPr>
        <w:t xml:space="preserve"> member </w:t>
      </w:r>
      <w:proofErr w:type="gramStart"/>
      <w:r w:rsidRPr="00F228F6">
        <w:rPr>
          <w:rFonts w:asciiTheme="minorHAnsi" w:hAnsiTheme="minorHAnsi" w:cstheme="minorHAnsi"/>
          <w:sz w:val="22"/>
          <w:szCs w:val="22"/>
        </w:rPr>
        <w:t>company</w:t>
      </w:r>
      <w:proofErr w:type="gramEnd"/>
    </w:p>
    <w:p w14:paraId="0A11241A" w14:textId="77777777" w:rsidR="007E4E41" w:rsidRPr="00F228F6" w:rsidRDefault="007E4E41" w:rsidP="00661250">
      <w:pPr>
        <w:pStyle w:val="NormalWeb"/>
        <w:numPr>
          <w:ilvl w:val="0"/>
          <w:numId w:val="13"/>
        </w:numPr>
        <w:tabs>
          <w:tab w:val="left" w:pos="360"/>
          <w:tab w:val="left" w:pos="810"/>
        </w:tabs>
        <w:spacing w:before="0" w:beforeAutospacing="0" w:after="0" w:afterAutospacing="0"/>
        <w:ind w:left="63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Recruit a minimum of two members a year, per committee </w:t>
      </w:r>
      <w:proofErr w:type="gramStart"/>
      <w:r w:rsidRPr="00F228F6">
        <w:rPr>
          <w:rFonts w:asciiTheme="minorHAnsi" w:hAnsiTheme="minorHAnsi" w:cstheme="minorHAnsi"/>
          <w:sz w:val="22"/>
          <w:szCs w:val="22"/>
        </w:rPr>
        <w:t>member</w:t>
      </w:r>
      <w:proofErr w:type="gramEnd"/>
    </w:p>
    <w:p w14:paraId="4EA2A3C7" w14:textId="2734B52F" w:rsidR="007E4E41" w:rsidRPr="00F228F6" w:rsidRDefault="007E4E41" w:rsidP="00661250">
      <w:pPr>
        <w:widowControl/>
        <w:numPr>
          <w:ilvl w:val="0"/>
          <w:numId w:val="13"/>
        </w:numPr>
        <w:tabs>
          <w:tab w:val="left" w:pos="360"/>
          <w:tab w:val="left" w:pos="810"/>
        </w:tabs>
        <w:autoSpaceDE/>
        <w:adjustRightInd/>
        <w:ind w:left="630"/>
        <w:rPr>
          <w:rFonts w:asciiTheme="minorHAnsi" w:hAnsiTheme="minorHAnsi" w:cstheme="minorHAnsi"/>
          <w:b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Volunteer at a minimum of </w:t>
      </w:r>
      <w:r w:rsidR="00662F4E" w:rsidRPr="00F228F6">
        <w:rPr>
          <w:rFonts w:asciiTheme="minorHAnsi" w:hAnsiTheme="minorHAnsi" w:cstheme="minorHAnsi"/>
          <w:sz w:val="22"/>
          <w:szCs w:val="22"/>
        </w:rPr>
        <w:t>eight</w:t>
      </w:r>
      <w:r w:rsidRPr="00F228F6">
        <w:rPr>
          <w:rFonts w:asciiTheme="minorHAnsi" w:hAnsiTheme="minorHAnsi" w:cstheme="minorHAnsi"/>
          <w:sz w:val="22"/>
          <w:szCs w:val="22"/>
        </w:rPr>
        <w:t xml:space="preserve"> </w:t>
      </w:r>
      <w:r w:rsidR="0038462F" w:rsidRPr="00F228F6">
        <w:rPr>
          <w:rFonts w:asciiTheme="minorHAnsi" w:hAnsiTheme="minorHAnsi" w:cstheme="minorHAnsi"/>
          <w:sz w:val="22"/>
          <w:szCs w:val="22"/>
        </w:rPr>
        <w:t>ABC CF</w:t>
      </w:r>
      <w:r w:rsidRPr="00F228F6">
        <w:rPr>
          <w:rFonts w:asciiTheme="minorHAnsi" w:hAnsiTheme="minorHAnsi" w:cstheme="minorHAnsi"/>
          <w:sz w:val="22"/>
          <w:szCs w:val="22"/>
        </w:rPr>
        <w:t xml:space="preserve"> events/meetings a year</w:t>
      </w:r>
    </w:p>
    <w:p w14:paraId="5071FB2F" w14:textId="77777777" w:rsidR="007E4E41" w:rsidRPr="00F228F6" w:rsidRDefault="007E4E41" w:rsidP="00661250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sz w:val="22"/>
          <w:szCs w:val="22"/>
        </w:rPr>
      </w:pPr>
    </w:p>
    <w:p w14:paraId="3FBE1783" w14:textId="5B45A3EF" w:rsidR="007E4E41" w:rsidRPr="00F228F6" w:rsidRDefault="007E4E41" w:rsidP="00661250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sz w:val="22"/>
          <w:szCs w:val="22"/>
        </w:rPr>
      </w:pPr>
      <w:r w:rsidRPr="00F228F6">
        <w:rPr>
          <w:rFonts w:asciiTheme="minorHAnsi" w:hAnsiTheme="minorHAnsi" w:cstheme="minorHAnsi"/>
          <w:b/>
          <w:sz w:val="22"/>
          <w:szCs w:val="22"/>
        </w:rPr>
        <w:t>Time Requirements:</w:t>
      </w:r>
    </w:p>
    <w:p w14:paraId="7A98C378" w14:textId="77777777" w:rsidR="007E4E41" w:rsidRPr="00F228F6" w:rsidRDefault="007E4E41" w:rsidP="00661250">
      <w:pPr>
        <w:widowControl/>
        <w:numPr>
          <w:ilvl w:val="0"/>
          <w:numId w:val="15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Approximately one hour per month for committee meeting</w:t>
      </w:r>
    </w:p>
    <w:p w14:paraId="44F0F852" w14:textId="4A4512C6" w:rsidR="007E4E41" w:rsidRPr="00F228F6" w:rsidRDefault="007E4E41" w:rsidP="00661250">
      <w:pPr>
        <w:pStyle w:val="NormalWeb"/>
        <w:numPr>
          <w:ilvl w:val="0"/>
          <w:numId w:val="15"/>
        </w:numPr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Approximately two hours per month for committee assignments</w:t>
      </w:r>
    </w:p>
    <w:p w14:paraId="56EE1264" w14:textId="003D3BCE" w:rsidR="001503D2" w:rsidRPr="00F228F6" w:rsidRDefault="001503D2" w:rsidP="00661250">
      <w:pPr>
        <w:pStyle w:val="NormalWeb"/>
        <w:numPr>
          <w:ilvl w:val="0"/>
          <w:numId w:val="15"/>
        </w:numPr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Meets </w:t>
      </w:r>
      <w:proofErr w:type="gramStart"/>
      <w:r w:rsidR="00E23C70" w:rsidRPr="00F228F6">
        <w:rPr>
          <w:rFonts w:asciiTheme="minorHAnsi" w:hAnsiTheme="minorHAnsi" w:cstheme="minorHAnsi"/>
          <w:sz w:val="22"/>
          <w:szCs w:val="22"/>
        </w:rPr>
        <w:t>monthly</w:t>
      </w:r>
      <w:proofErr w:type="gramEnd"/>
    </w:p>
    <w:p w14:paraId="6C0625FE" w14:textId="47766307" w:rsidR="007607D2" w:rsidRPr="00F228F6" w:rsidRDefault="000941FC" w:rsidP="00990AE7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theme="minorHAnsi"/>
          <w:bCs/>
          <w:sz w:val="40"/>
          <w:szCs w:val="40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8960" behindDoc="0" locked="0" layoutInCell="1" allowOverlap="1" wp14:anchorId="23C1D25F" wp14:editId="6F396825">
            <wp:simplePos x="0" y="0"/>
            <wp:positionH relativeFrom="column">
              <wp:posOffset>1491159</wp:posOffset>
            </wp:positionH>
            <wp:positionV relativeFrom="paragraph">
              <wp:posOffset>374015</wp:posOffset>
            </wp:positionV>
            <wp:extent cx="2962141" cy="753962"/>
            <wp:effectExtent l="0" t="0" r="0" b="8255"/>
            <wp:wrapNone/>
            <wp:docPr id="1448314598" name="Picture 1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314598" name="Picture 1" descr="A logo of a company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141" cy="753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E41" w:rsidRPr="00F228F6">
        <w:rPr>
          <w:rFonts w:asciiTheme="minorHAnsi" w:hAnsiTheme="minorHAnsi" w:cstheme="minorHAnsi"/>
          <w:b/>
          <w:bCs/>
          <w:sz w:val="48"/>
          <w:szCs w:val="48"/>
        </w:rPr>
        <w:br w:type="column"/>
      </w:r>
      <w:r w:rsidR="00990AE7" w:rsidRPr="00F228F6">
        <w:rPr>
          <w:rFonts w:asciiTheme="minorHAnsi" w:hAnsiTheme="minorHAnsi" w:cstheme="minorHAnsi"/>
          <w:b/>
          <w:bCs/>
          <w:noProof/>
          <w:color w:val="002060"/>
        </w:rPr>
        <w:lastRenderedPageBreak/>
        <w:drawing>
          <wp:anchor distT="0" distB="0" distL="114300" distR="114300" simplePos="0" relativeHeight="251671552" behindDoc="0" locked="0" layoutInCell="1" allowOverlap="1" wp14:anchorId="6D83BC74" wp14:editId="7B8E62F2">
            <wp:simplePos x="0" y="0"/>
            <wp:positionH relativeFrom="column">
              <wp:posOffset>-95250</wp:posOffset>
            </wp:positionH>
            <wp:positionV relativeFrom="paragraph">
              <wp:posOffset>-428625</wp:posOffset>
            </wp:positionV>
            <wp:extent cx="1390650" cy="962224"/>
            <wp:effectExtent l="0" t="0" r="0" b="0"/>
            <wp:wrapNone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6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7D2" w:rsidRPr="00F228F6">
        <w:rPr>
          <w:rFonts w:asciiTheme="minorHAnsi" w:hAnsiTheme="minorHAnsi" w:cstheme="minorHAnsi"/>
          <w:bCs/>
          <w:sz w:val="40"/>
          <w:szCs w:val="40"/>
        </w:rPr>
        <w:t>Programs Committee</w:t>
      </w:r>
    </w:p>
    <w:p w14:paraId="42EC74F6" w14:textId="77777777" w:rsidR="007607D2" w:rsidRPr="00F228F6" w:rsidRDefault="007607D2" w:rsidP="00661250">
      <w:pPr>
        <w:ind w:left="2160"/>
        <w:rPr>
          <w:rFonts w:asciiTheme="minorHAnsi" w:hAnsiTheme="minorHAnsi" w:cstheme="minorHAnsi"/>
          <w:sz w:val="18"/>
          <w:szCs w:val="18"/>
        </w:rPr>
      </w:pPr>
    </w:p>
    <w:p w14:paraId="044FEC98" w14:textId="77777777" w:rsidR="007607D2" w:rsidRPr="00F228F6" w:rsidRDefault="007607D2" w:rsidP="00661250">
      <w:pPr>
        <w:ind w:left="2160"/>
        <w:rPr>
          <w:rFonts w:asciiTheme="minorHAnsi" w:hAnsiTheme="minorHAnsi" w:cstheme="minorHAnsi"/>
          <w:sz w:val="18"/>
          <w:szCs w:val="18"/>
        </w:rPr>
      </w:pPr>
    </w:p>
    <w:p w14:paraId="093433ED" w14:textId="4AAD5949" w:rsidR="007607D2" w:rsidRPr="00F228F6" w:rsidRDefault="007607D2" w:rsidP="00661250">
      <w:pPr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b/>
          <w:sz w:val="22"/>
          <w:szCs w:val="22"/>
        </w:rPr>
        <w:t>Purpose:</w:t>
      </w:r>
    </w:p>
    <w:p w14:paraId="32B8C11F" w14:textId="2E758E9F" w:rsidR="007607D2" w:rsidRPr="00F228F6" w:rsidRDefault="007607D2" w:rsidP="00661250">
      <w:pPr>
        <w:rPr>
          <w:rFonts w:asciiTheme="minorHAnsi" w:eastAsia="Calibri" w:hAnsiTheme="minorHAnsi" w:cstheme="minorHAnsi"/>
          <w:sz w:val="22"/>
          <w:szCs w:val="22"/>
        </w:rPr>
      </w:pPr>
      <w:r w:rsidRPr="00F228F6">
        <w:rPr>
          <w:rFonts w:asciiTheme="minorHAnsi" w:eastAsia="Calibri" w:hAnsiTheme="minorHAnsi" w:cstheme="minorHAnsi"/>
          <w:sz w:val="22"/>
          <w:szCs w:val="22"/>
        </w:rPr>
        <w:t xml:space="preserve">Develop programs to encourage owners, developers, and construction users in the Central Florida community to use merit shop contractors’ services, specifically </w:t>
      </w:r>
      <w:r w:rsidR="0038462F" w:rsidRPr="00F228F6">
        <w:rPr>
          <w:rFonts w:asciiTheme="minorHAnsi" w:eastAsia="Calibri" w:hAnsiTheme="minorHAnsi" w:cstheme="minorHAnsi"/>
          <w:sz w:val="22"/>
          <w:szCs w:val="22"/>
        </w:rPr>
        <w:t>ABC CF</w:t>
      </w:r>
      <w:r w:rsidRPr="00F228F6">
        <w:rPr>
          <w:rFonts w:asciiTheme="minorHAnsi" w:eastAsia="Calibri" w:hAnsiTheme="minorHAnsi" w:cstheme="minorHAnsi"/>
          <w:sz w:val="22"/>
          <w:szCs w:val="22"/>
        </w:rPr>
        <w:t xml:space="preserve"> members. Create opportunities to develop relationships with owners, developers, and construction users in the Central Florida community through the production of Builders’ Breakfast meetings</w:t>
      </w:r>
      <w:r w:rsidR="00F4504F">
        <w:rPr>
          <w:rFonts w:asciiTheme="minorHAnsi" w:eastAsia="Calibri" w:hAnsiTheme="minorHAnsi" w:cstheme="minorHAnsi"/>
          <w:sz w:val="22"/>
          <w:szCs w:val="22"/>
        </w:rPr>
        <w:t xml:space="preserve"> and other programs.</w:t>
      </w:r>
    </w:p>
    <w:p w14:paraId="74D59AAD" w14:textId="77777777" w:rsidR="007607D2" w:rsidRPr="00F228F6" w:rsidRDefault="007607D2" w:rsidP="00661250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419BC593" w14:textId="77777777" w:rsidR="007607D2" w:rsidRPr="00F228F6" w:rsidRDefault="007607D2" w:rsidP="00661250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b/>
          <w:bCs/>
          <w:sz w:val="22"/>
          <w:szCs w:val="22"/>
        </w:rPr>
        <w:t>Committee Responsibilities:</w:t>
      </w:r>
    </w:p>
    <w:p w14:paraId="0FF77372" w14:textId="7926F8EA" w:rsidR="007607D2" w:rsidRPr="00F228F6" w:rsidRDefault="007607D2" w:rsidP="00661250">
      <w:pPr>
        <w:pStyle w:val="Level1"/>
        <w:widowControl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Schedule monthly meetings with owners, developers or general contractors that provide new business opportunities for </w:t>
      </w:r>
      <w:r w:rsidR="0038462F" w:rsidRPr="00F228F6">
        <w:rPr>
          <w:rFonts w:asciiTheme="minorHAnsi" w:hAnsiTheme="minorHAnsi" w:cstheme="minorHAnsi"/>
          <w:sz w:val="22"/>
          <w:szCs w:val="22"/>
        </w:rPr>
        <w:t>ABC CF</w:t>
      </w:r>
      <w:r w:rsidRPr="00F228F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F228F6">
        <w:rPr>
          <w:rFonts w:asciiTheme="minorHAnsi" w:hAnsiTheme="minorHAnsi" w:cstheme="minorHAnsi"/>
          <w:sz w:val="22"/>
          <w:szCs w:val="22"/>
        </w:rPr>
        <w:t>members</w:t>
      </w:r>
      <w:proofErr w:type="gramEnd"/>
    </w:p>
    <w:p w14:paraId="23148421" w14:textId="77777777" w:rsidR="007607D2" w:rsidRPr="00F228F6" w:rsidRDefault="007607D2" w:rsidP="00661250">
      <w:pPr>
        <w:pStyle w:val="Level1"/>
        <w:widowControl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Promote participation at the monthly </w:t>
      </w:r>
      <w:proofErr w:type="gramStart"/>
      <w:r w:rsidRPr="00F228F6">
        <w:rPr>
          <w:rFonts w:asciiTheme="minorHAnsi" w:hAnsiTheme="minorHAnsi" w:cstheme="minorHAnsi"/>
          <w:sz w:val="22"/>
          <w:szCs w:val="22"/>
        </w:rPr>
        <w:t>meetings</w:t>
      </w:r>
      <w:proofErr w:type="gramEnd"/>
    </w:p>
    <w:p w14:paraId="651DA3CD" w14:textId="77777777" w:rsidR="007607D2" w:rsidRPr="00F228F6" w:rsidRDefault="007607D2" w:rsidP="00661250">
      <w:pPr>
        <w:widowControl/>
        <w:numPr>
          <w:ilvl w:val="0"/>
          <w:numId w:val="3"/>
        </w:numPr>
        <w:tabs>
          <w:tab w:val="left" w:pos="-63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Develop new events to network with architects, engineers, designers, owners, and </w:t>
      </w:r>
      <w:proofErr w:type="gramStart"/>
      <w:r w:rsidRPr="00F228F6">
        <w:rPr>
          <w:rFonts w:asciiTheme="minorHAnsi" w:hAnsiTheme="minorHAnsi" w:cstheme="minorHAnsi"/>
          <w:sz w:val="22"/>
          <w:szCs w:val="22"/>
        </w:rPr>
        <w:t>developers</w:t>
      </w:r>
      <w:proofErr w:type="gramEnd"/>
    </w:p>
    <w:p w14:paraId="3D21EA0E" w14:textId="77777777" w:rsidR="007607D2" w:rsidRPr="00F228F6" w:rsidRDefault="007607D2" w:rsidP="00661250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  <w:ind w:left="0" w:firstLine="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Develop a list of influential construction users or community economic development </w:t>
      </w:r>
      <w:proofErr w:type="gramStart"/>
      <w:r w:rsidRPr="00F228F6">
        <w:rPr>
          <w:rFonts w:asciiTheme="minorHAnsi" w:hAnsiTheme="minorHAnsi" w:cstheme="minorHAnsi"/>
          <w:sz w:val="22"/>
          <w:szCs w:val="22"/>
        </w:rPr>
        <w:t>groups</w:t>
      </w:r>
      <w:proofErr w:type="gramEnd"/>
    </w:p>
    <w:p w14:paraId="591CFB38" w14:textId="77777777" w:rsidR="007607D2" w:rsidRPr="00F228F6" w:rsidRDefault="007607D2" w:rsidP="00661250">
      <w:pPr>
        <w:widowControl/>
        <w:numPr>
          <w:ilvl w:val="0"/>
          <w:numId w:val="3"/>
        </w:numPr>
        <w:tabs>
          <w:tab w:val="left" w:pos="-63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Promote annual Design &amp; Building Industry Mixer</w:t>
      </w:r>
    </w:p>
    <w:p w14:paraId="47DE6EE8" w14:textId="77777777" w:rsidR="007607D2" w:rsidRPr="00F228F6" w:rsidRDefault="007607D2" w:rsidP="00661250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3B5192C6" w14:textId="77777777" w:rsidR="007607D2" w:rsidRPr="00F228F6" w:rsidRDefault="007607D2" w:rsidP="00661250">
      <w:pPr>
        <w:pStyle w:val="Level1"/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F228F6">
        <w:rPr>
          <w:rFonts w:asciiTheme="minorHAnsi" w:hAnsiTheme="minorHAnsi" w:cstheme="minorHAnsi"/>
          <w:b/>
          <w:sz w:val="22"/>
          <w:szCs w:val="22"/>
        </w:rPr>
        <w:t>Projects:</w:t>
      </w:r>
    </w:p>
    <w:p w14:paraId="43787D43" w14:textId="132C0178" w:rsidR="007607D2" w:rsidRPr="00F228F6" w:rsidRDefault="007607D2" w:rsidP="00661250">
      <w:pPr>
        <w:pStyle w:val="Level1"/>
        <w:widowControl/>
        <w:numPr>
          <w:ilvl w:val="0"/>
          <w:numId w:val="3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Monthly Builders’ Breakfast Meetings</w:t>
      </w:r>
      <w:r w:rsidR="00F4504F">
        <w:rPr>
          <w:rFonts w:asciiTheme="minorHAnsi" w:hAnsiTheme="minorHAnsi" w:cstheme="minorHAnsi"/>
          <w:sz w:val="22"/>
          <w:szCs w:val="22"/>
        </w:rPr>
        <w:t xml:space="preserve"> and Luncheons</w:t>
      </w:r>
    </w:p>
    <w:p w14:paraId="006A4A30" w14:textId="77777777" w:rsidR="007607D2" w:rsidRPr="00F228F6" w:rsidRDefault="007607D2" w:rsidP="00661250">
      <w:pPr>
        <w:pStyle w:val="Level1"/>
        <w:widowControl/>
        <w:numPr>
          <w:ilvl w:val="0"/>
          <w:numId w:val="3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Annual Design &amp; Building Industry Mixer</w:t>
      </w:r>
    </w:p>
    <w:p w14:paraId="08ACB48F" w14:textId="77777777" w:rsidR="007607D2" w:rsidRPr="00F228F6" w:rsidRDefault="007607D2" w:rsidP="00661250">
      <w:pPr>
        <w:pStyle w:val="Level1"/>
        <w:widowControl/>
        <w:numPr>
          <w:ilvl w:val="0"/>
          <w:numId w:val="3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Maintain Construction User/Owner List</w:t>
      </w:r>
    </w:p>
    <w:p w14:paraId="6497905D" w14:textId="77777777" w:rsidR="007607D2" w:rsidRPr="00F228F6" w:rsidRDefault="007607D2" w:rsidP="00661250">
      <w:pPr>
        <w:widowControl/>
        <w:tabs>
          <w:tab w:val="left" w:pos="360"/>
        </w:tabs>
        <w:autoSpaceDE/>
        <w:autoSpaceDN/>
        <w:adjustRightInd/>
        <w:rPr>
          <w:rFonts w:asciiTheme="minorHAnsi" w:hAnsiTheme="minorHAnsi" w:cstheme="minorHAnsi"/>
          <w:b/>
          <w:sz w:val="22"/>
          <w:szCs w:val="22"/>
        </w:rPr>
      </w:pPr>
    </w:p>
    <w:p w14:paraId="258A30E4" w14:textId="77777777" w:rsidR="007607D2" w:rsidRPr="00F228F6" w:rsidRDefault="007607D2" w:rsidP="00661250">
      <w:pPr>
        <w:widowControl/>
        <w:tabs>
          <w:tab w:val="left" w:pos="360"/>
        </w:tabs>
        <w:autoSpaceDE/>
        <w:autoSpaceDN/>
        <w:adjustRightInd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F228F6">
        <w:rPr>
          <w:rFonts w:asciiTheme="minorHAnsi" w:hAnsiTheme="minorHAnsi" w:cstheme="minorHAnsi"/>
          <w:b/>
          <w:sz w:val="22"/>
          <w:szCs w:val="22"/>
        </w:rPr>
        <w:t>Eligibility:</w:t>
      </w:r>
    </w:p>
    <w:p w14:paraId="4182689B" w14:textId="0087A735" w:rsidR="007607D2" w:rsidRPr="00F228F6" w:rsidRDefault="007607D2" w:rsidP="00661250">
      <w:pPr>
        <w:pStyle w:val="ListParagraph"/>
        <w:numPr>
          <w:ilvl w:val="0"/>
          <w:numId w:val="19"/>
        </w:numPr>
        <w:tabs>
          <w:tab w:val="left" w:pos="360"/>
        </w:tabs>
        <w:ind w:left="360"/>
        <w:rPr>
          <w:rFonts w:asciiTheme="minorHAnsi" w:hAnsiTheme="minorHAnsi" w:cstheme="minorHAnsi"/>
          <w:b/>
        </w:rPr>
      </w:pPr>
      <w:r w:rsidRPr="00F228F6">
        <w:rPr>
          <w:rFonts w:asciiTheme="minorHAnsi" w:hAnsiTheme="minorHAnsi" w:cstheme="minorHAnsi"/>
        </w:rPr>
        <w:t xml:space="preserve">Must be employed by a current </w:t>
      </w:r>
      <w:r w:rsidR="0038462F" w:rsidRPr="00F228F6">
        <w:rPr>
          <w:rFonts w:asciiTheme="minorHAnsi" w:hAnsiTheme="minorHAnsi" w:cstheme="minorHAnsi"/>
        </w:rPr>
        <w:t>ABC CF</w:t>
      </w:r>
      <w:r w:rsidRPr="00F228F6">
        <w:rPr>
          <w:rFonts w:asciiTheme="minorHAnsi" w:hAnsiTheme="minorHAnsi" w:cstheme="minorHAnsi"/>
        </w:rPr>
        <w:t xml:space="preserve"> member </w:t>
      </w:r>
      <w:proofErr w:type="gramStart"/>
      <w:r w:rsidRPr="00F228F6">
        <w:rPr>
          <w:rFonts w:asciiTheme="minorHAnsi" w:hAnsiTheme="minorHAnsi" w:cstheme="minorHAnsi"/>
        </w:rPr>
        <w:t>company</w:t>
      </w:r>
      <w:proofErr w:type="gramEnd"/>
    </w:p>
    <w:p w14:paraId="42F3CA9D" w14:textId="3D55D0A0" w:rsidR="007607D2" w:rsidRPr="00F228F6" w:rsidRDefault="007607D2" w:rsidP="00661250">
      <w:pPr>
        <w:pStyle w:val="ListParagraph"/>
        <w:numPr>
          <w:ilvl w:val="0"/>
          <w:numId w:val="19"/>
        </w:numPr>
        <w:tabs>
          <w:tab w:val="left" w:pos="360"/>
        </w:tabs>
        <w:ind w:left="360"/>
        <w:rPr>
          <w:rFonts w:asciiTheme="minorHAnsi" w:hAnsiTheme="minorHAnsi" w:cstheme="minorHAnsi"/>
          <w:b/>
        </w:rPr>
      </w:pPr>
      <w:r w:rsidRPr="00F228F6">
        <w:rPr>
          <w:rFonts w:asciiTheme="minorHAnsi" w:hAnsiTheme="minorHAnsi" w:cstheme="minorHAnsi"/>
          <w:bCs/>
        </w:rPr>
        <w:t xml:space="preserve">Open to all </w:t>
      </w:r>
      <w:r w:rsidR="0038462F" w:rsidRPr="00F228F6">
        <w:rPr>
          <w:rFonts w:asciiTheme="minorHAnsi" w:hAnsiTheme="minorHAnsi" w:cstheme="minorHAnsi"/>
          <w:bCs/>
        </w:rPr>
        <w:t>ABC CF</w:t>
      </w:r>
      <w:r w:rsidRPr="00F228F6">
        <w:rPr>
          <w:rFonts w:asciiTheme="minorHAnsi" w:hAnsiTheme="minorHAnsi" w:cstheme="minorHAnsi"/>
          <w:bCs/>
        </w:rPr>
        <w:t xml:space="preserve"> members with marketing and business development experience</w:t>
      </w:r>
    </w:p>
    <w:p w14:paraId="1DB0CDBE" w14:textId="6F264ED4" w:rsidR="007607D2" w:rsidRPr="00F228F6" w:rsidRDefault="007607D2" w:rsidP="00661250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sz w:val="22"/>
          <w:szCs w:val="22"/>
        </w:rPr>
      </w:pPr>
      <w:r w:rsidRPr="00F228F6">
        <w:rPr>
          <w:rFonts w:asciiTheme="minorHAnsi" w:hAnsiTheme="minorHAnsi" w:cstheme="minorHAnsi"/>
          <w:b/>
          <w:sz w:val="22"/>
          <w:szCs w:val="22"/>
        </w:rPr>
        <w:t>Time Requirements:</w:t>
      </w:r>
    </w:p>
    <w:p w14:paraId="22D1AA4C" w14:textId="77777777" w:rsidR="007607D2" w:rsidRPr="00F228F6" w:rsidRDefault="007607D2" w:rsidP="00661250">
      <w:pPr>
        <w:pStyle w:val="ListParagraph"/>
        <w:numPr>
          <w:ilvl w:val="0"/>
          <w:numId w:val="23"/>
        </w:numPr>
        <w:tabs>
          <w:tab w:val="left" w:pos="-630"/>
          <w:tab w:val="left" w:pos="27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>Approximately one hour per month for committee meeting</w:t>
      </w:r>
    </w:p>
    <w:p w14:paraId="607EE8E5" w14:textId="77777777" w:rsidR="007607D2" w:rsidRPr="00F228F6" w:rsidRDefault="007607D2" w:rsidP="00661250">
      <w:pPr>
        <w:pStyle w:val="ListParagraph"/>
        <w:numPr>
          <w:ilvl w:val="0"/>
          <w:numId w:val="23"/>
        </w:numPr>
        <w:tabs>
          <w:tab w:val="left" w:pos="-630"/>
          <w:tab w:val="left" w:pos="27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>Approximately one hour per month research and development</w:t>
      </w:r>
    </w:p>
    <w:p w14:paraId="7FB9775F" w14:textId="732C7F07" w:rsidR="007607D2" w:rsidRPr="00F228F6" w:rsidRDefault="007607D2" w:rsidP="00661250">
      <w:pPr>
        <w:pStyle w:val="ListParagraph"/>
        <w:numPr>
          <w:ilvl w:val="0"/>
          <w:numId w:val="23"/>
        </w:numPr>
        <w:tabs>
          <w:tab w:val="left" w:pos="-630"/>
          <w:tab w:val="left" w:pos="27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>Attend monthly Builders’ Breakfast meetings</w:t>
      </w:r>
      <w:r w:rsidR="00F4504F">
        <w:rPr>
          <w:rFonts w:asciiTheme="minorHAnsi" w:hAnsiTheme="minorHAnsi" w:cstheme="minorHAnsi"/>
        </w:rPr>
        <w:t xml:space="preserve"> and </w:t>
      </w:r>
      <w:proofErr w:type="gramStart"/>
      <w:r w:rsidR="00F4504F">
        <w:rPr>
          <w:rFonts w:asciiTheme="minorHAnsi" w:hAnsiTheme="minorHAnsi" w:cstheme="minorHAnsi"/>
        </w:rPr>
        <w:t>programs</w:t>
      </w:r>
      <w:proofErr w:type="gramEnd"/>
    </w:p>
    <w:p w14:paraId="09258415" w14:textId="77777777" w:rsidR="007607D2" w:rsidRPr="00F228F6" w:rsidRDefault="007607D2" w:rsidP="00661250">
      <w:pPr>
        <w:widowControl/>
        <w:tabs>
          <w:tab w:val="left" w:pos="-630"/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</w:p>
    <w:p w14:paraId="7F48C3CF" w14:textId="77777777" w:rsidR="007607D2" w:rsidRPr="00F228F6" w:rsidRDefault="007607D2" w:rsidP="00661250">
      <w:pPr>
        <w:widowControl/>
        <w:tabs>
          <w:tab w:val="left" w:pos="-630"/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</w:p>
    <w:p w14:paraId="258CE685" w14:textId="77777777" w:rsidR="007607D2" w:rsidRPr="00F228F6" w:rsidRDefault="007607D2" w:rsidP="00661250">
      <w:pPr>
        <w:widowControl/>
        <w:tabs>
          <w:tab w:val="left" w:pos="-630"/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</w:p>
    <w:p w14:paraId="29743BC8" w14:textId="77777777" w:rsidR="007607D2" w:rsidRPr="00F228F6" w:rsidRDefault="007607D2" w:rsidP="00661250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</w:p>
    <w:p w14:paraId="6B263BB9" w14:textId="77777777" w:rsidR="007607D2" w:rsidRPr="00F228F6" w:rsidRDefault="007607D2" w:rsidP="00661250">
      <w:pPr>
        <w:widowControl/>
        <w:autoSpaceDE/>
        <w:autoSpaceDN/>
        <w:adjustRightInd/>
        <w:rPr>
          <w:rFonts w:asciiTheme="minorHAnsi" w:hAnsiTheme="minorHAnsi" w:cstheme="minorHAnsi"/>
          <w:bCs/>
          <w:sz w:val="48"/>
          <w:szCs w:val="48"/>
        </w:rPr>
      </w:pPr>
      <w:r w:rsidRPr="00F228F6">
        <w:rPr>
          <w:rFonts w:asciiTheme="minorHAnsi" w:hAnsiTheme="minorHAnsi" w:cstheme="minorHAnsi"/>
          <w:bCs/>
          <w:sz w:val="48"/>
          <w:szCs w:val="48"/>
        </w:rPr>
        <w:br w:type="page"/>
      </w:r>
    </w:p>
    <w:p w14:paraId="44D6D4D3" w14:textId="68881A35" w:rsidR="00934936" w:rsidRPr="00F228F6" w:rsidRDefault="00990AE7" w:rsidP="00990AE7">
      <w:pPr>
        <w:widowControl/>
        <w:tabs>
          <w:tab w:val="left" w:pos="-630"/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theme="minorHAnsi"/>
          <w:bCs/>
          <w:sz w:val="40"/>
          <w:szCs w:val="40"/>
        </w:rPr>
      </w:pPr>
      <w:r w:rsidRPr="00F228F6">
        <w:rPr>
          <w:rFonts w:asciiTheme="minorHAnsi" w:hAnsiTheme="minorHAnsi" w:cstheme="minorHAnsi"/>
          <w:b/>
          <w:bCs/>
          <w:noProof/>
          <w:color w:val="002060"/>
        </w:rPr>
        <w:lastRenderedPageBreak/>
        <w:drawing>
          <wp:anchor distT="0" distB="0" distL="114300" distR="114300" simplePos="0" relativeHeight="251673600" behindDoc="0" locked="0" layoutInCell="1" allowOverlap="1" wp14:anchorId="486260C2" wp14:editId="081FE879">
            <wp:simplePos x="0" y="0"/>
            <wp:positionH relativeFrom="column">
              <wp:posOffset>-66675</wp:posOffset>
            </wp:positionH>
            <wp:positionV relativeFrom="paragraph">
              <wp:posOffset>-485775</wp:posOffset>
            </wp:positionV>
            <wp:extent cx="1390650" cy="962224"/>
            <wp:effectExtent l="0" t="0" r="0" b="0"/>
            <wp:wrapNone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6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5A4" w:rsidRPr="00F228F6">
        <w:rPr>
          <w:rFonts w:asciiTheme="minorHAnsi" w:hAnsiTheme="minorHAnsi" w:cstheme="minorHAnsi"/>
          <w:bCs/>
          <w:sz w:val="40"/>
          <w:szCs w:val="40"/>
        </w:rPr>
        <w:t xml:space="preserve">Special </w:t>
      </w:r>
      <w:r w:rsidR="00934936" w:rsidRPr="00F228F6">
        <w:rPr>
          <w:rFonts w:asciiTheme="minorHAnsi" w:hAnsiTheme="minorHAnsi" w:cstheme="minorHAnsi"/>
          <w:bCs/>
          <w:sz w:val="40"/>
          <w:szCs w:val="40"/>
        </w:rPr>
        <w:t>Events Committee</w:t>
      </w:r>
    </w:p>
    <w:p w14:paraId="68C60E3E" w14:textId="77777777" w:rsidR="00C76B68" w:rsidRPr="00F228F6" w:rsidRDefault="00C76B68" w:rsidP="00661250">
      <w:pPr>
        <w:rPr>
          <w:rFonts w:asciiTheme="minorHAnsi" w:hAnsiTheme="minorHAnsi" w:cstheme="minorHAnsi"/>
          <w:b/>
          <w:bCs/>
          <w:sz w:val="20"/>
        </w:rPr>
      </w:pPr>
    </w:p>
    <w:p w14:paraId="111D5544" w14:textId="2BAB0C29" w:rsidR="00161FFF" w:rsidRPr="00F228F6" w:rsidRDefault="00161FFF" w:rsidP="00661250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b/>
          <w:sz w:val="22"/>
          <w:szCs w:val="22"/>
        </w:rPr>
        <w:t>Purpose:</w:t>
      </w:r>
    </w:p>
    <w:p w14:paraId="2D5CD07F" w14:textId="5BFE4A8C" w:rsidR="00161FFF" w:rsidRPr="00F228F6" w:rsidRDefault="00161FFF" w:rsidP="00661250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Builds community through production of networking and showcasing events, promoting </w:t>
      </w:r>
      <w:r w:rsidR="0038462F" w:rsidRPr="00F228F6">
        <w:rPr>
          <w:rFonts w:asciiTheme="minorHAnsi" w:hAnsiTheme="minorHAnsi" w:cstheme="minorHAnsi"/>
          <w:sz w:val="22"/>
          <w:szCs w:val="22"/>
        </w:rPr>
        <w:t>ABC CF</w:t>
      </w:r>
      <w:r w:rsidRPr="00F228F6">
        <w:rPr>
          <w:rFonts w:asciiTheme="minorHAnsi" w:hAnsiTheme="minorHAnsi" w:cstheme="minorHAnsi"/>
          <w:sz w:val="22"/>
          <w:szCs w:val="22"/>
        </w:rPr>
        <w:t xml:space="preserve"> members.</w:t>
      </w:r>
    </w:p>
    <w:p w14:paraId="5CB753DA" w14:textId="77777777" w:rsidR="00161FFF" w:rsidRPr="00F228F6" w:rsidRDefault="00161FFF" w:rsidP="00661250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0018C97C" w14:textId="1F947124" w:rsidR="00161FFF" w:rsidRPr="00F228F6" w:rsidRDefault="00161FFF" w:rsidP="00661250">
      <w:pPr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Professional networking events, which are scheduled before, during and after office hours, allow </w:t>
      </w:r>
      <w:r w:rsidR="0038462F" w:rsidRPr="00F228F6">
        <w:rPr>
          <w:rFonts w:asciiTheme="minorHAnsi" w:hAnsiTheme="minorHAnsi" w:cstheme="minorHAnsi"/>
          <w:sz w:val="22"/>
          <w:szCs w:val="22"/>
        </w:rPr>
        <w:t>ABC CF</w:t>
      </w:r>
      <w:r w:rsidRPr="00F228F6">
        <w:rPr>
          <w:rFonts w:asciiTheme="minorHAnsi" w:hAnsiTheme="minorHAnsi" w:cstheme="minorHAnsi"/>
          <w:sz w:val="22"/>
          <w:szCs w:val="22"/>
        </w:rPr>
        <w:t xml:space="preserve"> members to market products and services while developing key relationships, and connect with other professionals and business leaders.</w:t>
      </w:r>
    </w:p>
    <w:p w14:paraId="51F6541E" w14:textId="77777777" w:rsidR="00A23B8E" w:rsidRPr="00F228F6" w:rsidRDefault="00A23B8E" w:rsidP="00661250">
      <w:pPr>
        <w:rPr>
          <w:rFonts w:asciiTheme="minorHAnsi" w:hAnsiTheme="minorHAnsi" w:cstheme="minorHAnsi"/>
          <w:sz w:val="22"/>
          <w:szCs w:val="22"/>
        </w:rPr>
      </w:pPr>
    </w:p>
    <w:p w14:paraId="7205D3F8" w14:textId="77777777" w:rsidR="00161FFF" w:rsidRPr="00F228F6" w:rsidRDefault="00161FFF" w:rsidP="0066125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228F6">
        <w:rPr>
          <w:rFonts w:asciiTheme="minorHAnsi" w:hAnsiTheme="minorHAnsi" w:cstheme="minorHAnsi"/>
          <w:b/>
          <w:bCs/>
          <w:sz w:val="22"/>
          <w:szCs w:val="22"/>
        </w:rPr>
        <w:t>Committee Responsibilities:</w:t>
      </w:r>
    </w:p>
    <w:p w14:paraId="64A1CD19" w14:textId="457ECBE7" w:rsidR="00C76B68" w:rsidRPr="00F228F6" w:rsidRDefault="00C76B68" w:rsidP="00661250">
      <w:pPr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Coordinate production of events</w:t>
      </w:r>
    </w:p>
    <w:p w14:paraId="2E46299A" w14:textId="77777777" w:rsidR="00C76B68" w:rsidRPr="00F228F6" w:rsidRDefault="00C76B68" w:rsidP="00661250">
      <w:pPr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Contact members to promote participation in </w:t>
      </w:r>
      <w:proofErr w:type="gramStart"/>
      <w:r w:rsidRPr="00F228F6">
        <w:rPr>
          <w:rFonts w:asciiTheme="minorHAnsi" w:hAnsiTheme="minorHAnsi" w:cstheme="minorHAnsi"/>
          <w:sz w:val="22"/>
          <w:szCs w:val="22"/>
        </w:rPr>
        <w:t>events</w:t>
      </w:r>
      <w:proofErr w:type="gramEnd"/>
    </w:p>
    <w:p w14:paraId="54B6B38A" w14:textId="77777777" w:rsidR="00C76B68" w:rsidRPr="00F228F6" w:rsidRDefault="00C76B68" w:rsidP="00661250">
      <w:pPr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Assist at events with on-site coordination and </w:t>
      </w:r>
      <w:proofErr w:type="gramStart"/>
      <w:r w:rsidRPr="00F228F6">
        <w:rPr>
          <w:rFonts w:asciiTheme="minorHAnsi" w:hAnsiTheme="minorHAnsi" w:cstheme="minorHAnsi"/>
          <w:sz w:val="22"/>
          <w:szCs w:val="22"/>
        </w:rPr>
        <w:t>production</w:t>
      </w:r>
      <w:proofErr w:type="gramEnd"/>
    </w:p>
    <w:p w14:paraId="001290A0" w14:textId="2C613E1A" w:rsidR="00C76B68" w:rsidRPr="00F228F6" w:rsidRDefault="00C76B68" w:rsidP="00661250">
      <w:pPr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Day of event support, wearing identification badge</w:t>
      </w:r>
    </w:p>
    <w:p w14:paraId="6342F548" w14:textId="54FECA92" w:rsidR="00C76B68" w:rsidRPr="00F228F6" w:rsidRDefault="00C76B68" w:rsidP="00661250">
      <w:pPr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Market projects at </w:t>
      </w:r>
      <w:r w:rsidR="0038462F" w:rsidRPr="00F228F6">
        <w:rPr>
          <w:rFonts w:asciiTheme="minorHAnsi" w:hAnsiTheme="minorHAnsi" w:cstheme="minorHAnsi"/>
          <w:sz w:val="22"/>
          <w:szCs w:val="22"/>
        </w:rPr>
        <w:t>ABC CF</w:t>
      </w:r>
      <w:r w:rsidRPr="00F228F6">
        <w:rPr>
          <w:rFonts w:asciiTheme="minorHAnsi" w:hAnsiTheme="minorHAnsi" w:cstheme="minorHAnsi"/>
          <w:sz w:val="22"/>
          <w:szCs w:val="22"/>
        </w:rPr>
        <w:t xml:space="preserve"> programs</w:t>
      </w:r>
    </w:p>
    <w:p w14:paraId="1AC8BCFA" w14:textId="77777777" w:rsidR="00A23B8E" w:rsidRDefault="00A23B8E" w:rsidP="00661250">
      <w:pPr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Develop new networking </w:t>
      </w:r>
      <w:proofErr w:type="gramStart"/>
      <w:r w:rsidRPr="00F228F6">
        <w:rPr>
          <w:rFonts w:asciiTheme="minorHAnsi" w:hAnsiTheme="minorHAnsi" w:cstheme="minorHAnsi"/>
          <w:sz w:val="22"/>
          <w:szCs w:val="22"/>
        </w:rPr>
        <w:t>events</w:t>
      </w:r>
      <w:proofErr w:type="gramEnd"/>
    </w:p>
    <w:p w14:paraId="1888B6B8" w14:textId="2AB98F84" w:rsidR="007D4400" w:rsidRPr="00F228F6" w:rsidRDefault="007D4400" w:rsidP="00661250">
      <w:pPr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Incorporate community and gives back </w:t>
      </w:r>
      <w:proofErr w:type="gramStart"/>
      <w:r>
        <w:rPr>
          <w:rFonts w:asciiTheme="minorHAnsi" w:hAnsiTheme="minorHAnsi" w:cstheme="minorHAnsi"/>
          <w:sz w:val="22"/>
          <w:szCs w:val="22"/>
        </w:rPr>
        <w:t>initiatives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068090" w14:textId="77777777" w:rsidR="00C76B68" w:rsidRPr="00F228F6" w:rsidRDefault="00C76B68" w:rsidP="00661250">
      <w:pPr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Attend monthly committee </w:t>
      </w:r>
      <w:proofErr w:type="gramStart"/>
      <w:r w:rsidRPr="00F228F6">
        <w:rPr>
          <w:rFonts w:asciiTheme="minorHAnsi" w:hAnsiTheme="minorHAnsi" w:cstheme="minorHAnsi"/>
          <w:sz w:val="22"/>
          <w:szCs w:val="22"/>
        </w:rPr>
        <w:t>meetings</w:t>
      </w:r>
      <w:proofErr w:type="gramEnd"/>
    </w:p>
    <w:p w14:paraId="6E7EE190" w14:textId="77777777" w:rsidR="00A23B8E" w:rsidRPr="00F228F6" w:rsidRDefault="00A23B8E" w:rsidP="00661250">
      <w:pPr>
        <w:pStyle w:val="NormalWeb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14A03592" w14:textId="77777777" w:rsidR="00161FFF" w:rsidRPr="00F228F6" w:rsidRDefault="00161FFF" w:rsidP="00661250">
      <w:pPr>
        <w:pStyle w:val="NormalWeb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F228F6">
        <w:rPr>
          <w:rFonts w:asciiTheme="minorHAnsi" w:hAnsiTheme="minorHAnsi" w:cstheme="minorHAnsi"/>
          <w:b/>
          <w:sz w:val="22"/>
          <w:szCs w:val="22"/>
        </w:rPr>
        <w:t>Projects:</w:t>
      </w:r>
    </w:p>
    <w:p w14:paraId="6133D703" w14:textId="04E9CF74" w:rsidR="00AD1A67" w:rsidRPr="00F228F6" w:rsidRDefault="00AD1A67" w:rsidP="00661250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Sporting Clay Shoot</w:t>
      </w:r>
    </w:p>
    <w:p w14:paraId="6B25EB53" w14:textId="579F1B2C" w:rsidR="00AD1A67" w:rsidRPr="00F228F6" w:rsidRDefault="00AD1A67" w:rsidP="00661250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GC Connect </w:t>
      </w:r>
    </w:p>
    <w:p w14:paraId="32E92A78" w14:textId="3C78E957" w:rsidR="00546BEE" w:rsidRPr="00F228F6" w:rsidRDefault="00546BEE" w:rsidP="00661250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Spring Golf Tournaments </w:t>
      </w:r>
    </w:p>
    <w:p w14:paraId="038BE800" w14:textId="2FED8DE3" w:rsidR="00662F4E" w:rsidRPr="00F228F6" w:rsidRDefault="00662F4E" w:rsidP="00661250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Motorcycle Poker Run </w:t>
      </w:r>
    </w:p>
    <w:p w14:paraId="3887D942" w14:textId="3BB7E1F5" w:rsidR="00546BEE" w:rsidRPr="009E33CB" w:rsidRDefault="00AD711D" w:rsidP="009E33CB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Legislative Hobnob </w:t>
      </w:r>
    </w:p>
    <w:p w14:paraId="6BEABC65" w14:textId="6914F0B5" w:rsidR="00546BEE" w:rsidRPr="00F228F6" w:rsidRDefault="00546BEE" w:rsidP="00661250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Fall Golf Tournaments </w:t>
      </w:r>
    </w:p>
    <w:p w14:paraId="36DACA56" w14:textId="744CD82E" w:rsidR="00AD1A67" w:rsidRPr="00F228F6" w:rsidRDefault="00C76B68" w:rsidP="00661250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Construction Expo </w:t>
      </w:r>
    </w:p>
    <w:p w14:paraId="0291253B" w14:textId="1990A8DD" w:rsidR="00AD1A67" w:rsidRPr="00F228F6" w:rsidRDefault="00C76B68" w:rsidP="00661250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Chili Cook</w:t>
      </w:r>
      <w:r w:rsidR="00167C5C" w:rsidRPr="00F228F6">
        <w:rPr>
          <w:rFonts w:asciiTheme="minorHAnsi" w:hAnsiTheme="minorHAnsi" w:cstheme="minorHAnsi"/>
          <w:sz w:val="22"/>
          <w:szCs w:val="22"/>
        </w:rPr>
        <w:t xml:space="preserve"> O</w:t>
      </w:r>
      <w:r w:rsidRPr="00F228F6">
        <w:rPr>
          <w:rFonts w:asciiTheme="minorHAnsi" w:hAnsiTheme="minorHAnsi" w:cstheme="minorHAnsi"/>
          <w:sz w:val="22"/>
          <w:szCs w:val="22"/>
        </w:rPr>
        <w:t xml:space="preserve">ff </w:t>
      </w:r>
    </w:p>
    <w:p w14:paraId="69F16066" w14:textId="77777777" w:rsidR="00AD1A67" w:rsidRPr="00F228F6" w:rsidRDefault="00AD1A67" w:rsidP="00661250">
      <w:pPr>
        <w:pStyle w:val="NormalWeb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6C0C06A3" w14:textId="17862424" w:rsidR="001D3F4B" w:rsidRPr="00F228F6" w:rsidRDefault="009531A2" w:rsidP="00661250">
      <w:pPr>
        <w:widowControl/>
        <w:tabs>
          <w:tab w:val="left" w:pos="360"/>
        </w:tabs>
        <w:autoSpaceDE/>
        <w:autoSpaceDN/>
        <w:adjustRightInd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F228F6">
        <w:rPr>
          <w:rFonts w:asciiTheme="minorHAnsi" w:hAnsiTheme="minorHAnsi" w:cstheme="minorHAnsi"/>
          <w:b/>
          <w:sz w:val="22"/>
          <w:szCs w:val="22"/>
        </w:rPr>
        <w:t>Eligibility:</w:t>
      </w:r>
    </w:p>
    <w:p w14:paraId="24679666" w14:textId="2F70A90D" w:rsidR="001D3F4B" w:rsidRPr="00F228F6" w:rsidRDefault="001D3F4B" w:rsidP="00661250">
      <w:pPr>
        <w:widowControl/>
        <w:tabs>
          <w:tab w:val="left" w:pos="360"/>
          <w:tab w:val="left" w:pos="810"/>
        </w:tabs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Must be employed by a current </w:t>
      </w:r>
      <w:r w:rsidR="0038462F" w:rsidRPr="00F228F6">
        <w:rPr>
          <w:rFonts w:asciiTheme="minorHAnsi" w:hAnsiTheme="minorHAnsi" w:cstheme="minorHAnsi"/>
          <w:sz w:val="22"/>
          <w:szCs w:val="22"/>
        </w:rPr>
        <w:t>ABC CF</w:t>
      </w:r>
      <w:r w:rsidRPr="00F228F6">
        <w:rPr>
          <w:rFonts w:asciiTheme="minorHAnsi" w:hAnsiTheme="minorHAnsi" w:cstheme="minorHAnsi"/>
          <w:sz w:val="22"/>
          <w:szCs w:val="22"/>
        </w:rPr>
        <w:t xml:space="preserve"> member </w:t>
      </w:r>
      <w:proofErr w:type="gramStart"/>
      <w:r w:rsidRPr="00F228F6">
        <w:rPr>
          <w:rFonts w:asciiTheme="minorHAnsi" w:hAnsiTheme="minorHAnsi" w:cstheme="minorHAnsi"/>
          <w:sz w:val="22"/>
          <w:szCs w:val="22"/>
        </w:rPr>
        <w:t>company</w:t>
      </w:r>
      <w:proofErr w:type="gramEnd"/>
    </w:p>
    <w:p w14:paraId="35019235" w14:textId="77777777" w:rsidR="00161FFF" w:rsidRPr="00F228F6" w:rsidRDefault="00161FFF" w:rsidP="00661250">
      <w:pPr>
        <w:widowControl/>
        <w:tabs>
          <w:tab w:val="left" w:pos="360"/>
        </w:tabs>
        <w:autoSpaceDE/>
        <w:autoSpaceDN/>
        <w:adjustRightInd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1852DC37" w14:textId="2998357A" w:rsidR="00161FFF" w:rsidRPr="00F228F6" w:rsidRDefault="00161FFF" w:rsidP="00661250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b/>
          <w:sz w:val="22"/>
          <w:szCs w:val="22"/>
        </w:rPr>
        <w:t>Time Requirements:</w:t>
      </w:r>
    </w:p>
    <w:p w14:paraId="3DD6DF1B" w14:textId="77777777" w:rsidR="00CE296B" w:rsidRPr="00F228F6" w:rsidRDefault="00CE296B" w:rsidP="00661250">
      <w:pPr>
        <w:pStyle w:val="ListParagraph"/>
        <w:numPr>
          <w:ilvl w:val="0"/>
          <w:numId w:val="30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>Approximately one hour per month for committee meeting</w:t>
      </w:r>
    </w:p>
    <w:p w14:paraId="7739E054" w14:textId="77777777" w:rsidR="00161FFF" w:rsidRPr="00F228F6" w:rsidRDefault="00CE296B" w:rsidP="00661250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 w:rsidRPr="00F228F6">
        <w:rPr>
          <w:rFonts w:asciiTheme="minorHAnsi" w:hAnsiTheme="minorHAnsi" w:cstheme="minorHAnsi"/>
        </w:rPr>
        <w:t>Approximately one hour per month for committee assignments</w:t>
      </w:r>
    </w:p>
    <w:p w14:paraId="02CE9036" w14:textId="2ABF864D" w:rsidR="00BF37E3" w:rsidRPr="00F228F6" w:rsidRDefault="001503D2" w:rsidP="002727A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0"/>
        </w:rPr>
      </w:pPr>
      <w:r w:rsidRPr="00F228F6">
        <w:rPr>
          <w:rFonts w:asciiTheme="minorHAnsi" w:hAnsiTheme="minorHAnsi" w:cstheme="minorHAnsi"/>
        </w:rPr>
        <w:t xml:space="preserve">Meets 11 times per </w:t>
      </w:r>
      <w:proofErr w:type="gramStart"/>
      <w:r w:rsidRPr="00F228F6">
        <w:rPr>
          <w:rFonts w:asciiTheme="minorHAnsi" w:hAnsiTheme="minorHAnsi" w:cstheme="minorHAnsi"/>
        </w:rPr>
        <w:t>year</w:t>
      </w:r>
      <w:proofErr w:type="gramEnd"/>
    </w:p>
    <w:p w14:paraId="497F2728" w14:textId="4F484E7B" w:rsidR="007A5C61" w:rsidRPr="00F228F6" w:rsidRDefault="007A5C61" w:rsidP="00661250">
      <w:pPr>
        <w:rPr>
          <w:rFonts w:asciiTheme="minorHAnsi" w:hAnsiTheme="minorHAnsi" w:cstheme="minorHAnsi"/>
          <w:sz w:val="20"/>
        </w:rPr>
      </w:pPr>
    </w:p>
    <w:p w14:paraId="2E0E0493" w14:textId="050FAEAD" w:rsidR="00B73C0B" w:rsidRPr="00F228F6" w:rsidRDefault="00813D7E" w:rsidP="00B73C0B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  <w:b/>
          <w:sz w:val="20"/>
        </w:rPr>
        <w:br w:type="page"/>
      </w:r>
    </w:p>
    <w:p w14:paraId="059CB07C" w14:textId="4DD32671" w:rsidR="00B73C0B" w:rsidRPr="00F228F6" w:rsidRDefault="00B73C0B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672B42B6" w14:textId="0C24ACFB" w:rsidR="00B73C0B" w:rsidRPr="00F228F6" w:rsidRDefault="00B73C0B" w:rsidP="00B73C0B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theme="minorHAnsi"/>
          <w:sz w:val="40"/>
          <w:szCs w:val="40"/>
        </w:rPr>
      </w:pPr>
      <w:r w:rsidRPr="00F228F6">
        <w:rPr>
          <w:rFonts w:asciiTheme="minorHAnsi" w:hAnsiTheme="minorHAnsi" w:cstheme="minorHAnsi"/>
          <w:b/>
          <w:bCs/>
          <w:noProof/>
          <w:color w:val="002060"/>
        </w:rPr>
        <w:drawing>
          <wp:anchor distT="0" distB="0" distL="114300" distR="114300" simplePos="0" relativeHeight="251681792" behindDoc="0" locked="0" layoutInCell="1" allowOverlap="1" wp14:anchorId="58B5DA00" wp14:editId="5D23680C">
            <wp:simplePos x="0" y="0"/>
            <wp:positionH relativeFrom="column">
              <wp:posOffset>-57150</wp:posOffset>
            </wp:positionH>
            <wp:positionV relativeFrom="paragraph">
              <wp:posOffset>-352425</wp:posOffset>
            </wp:positionV>
            <wp:extent cx="1390650" cy="962224"/>
            <wp:effectExtent l="0" t="0" r="0" b="0"/>
            <wp:wrapNone/>
            <wp:docPr id="13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6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28F6">
        <w:rPr>
          <w:rFonts w:asciiTheme="minorHAnsi" w:hAnsiTheme="minorHAnsi" w:cstheme="minorHAnsi"/>
          <w:bCs/>
          <w:sz w:val="40"/>
          <w:szCs w:val="40"/>
        </w:rPr>
        <w:t>Safety Co</w:t>
      </w:r>
      <w:r w:rsidR="00CF2C9E">
        <w:rPr>
          <w:rFonts w:asciiTheme="minorHAnsi" w:hAnsiTheme="minorHAnsi" w:cstheme="minorHAnsi"/>
          <w:bCs/>
          <w:sz w:val="40"/>
          <w:szCs w:val="40"/>
        </w:rPr>
        <w:t>mmittee</w:t>
      </w:r>
    </w:p>
    <w:p w14:paraId="01AB2CC4" w14:textId="688BB1A4" w:rsidR="00B73C0B" w:rsidRPr="00F228F6" w:rsidRDefault="00B73C0B" w:rsidP="00B73C0B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Batang" w:hAnsiTheme="minorHAnsi" w:cstheme="minorHAnsi"/>
          <w:b/>
        </w:rPr>
      </w:pPr>
    </w:p>
    <w:p w14:paraId="240D7EC6" w14:textId="1FB2B1DF" w:rsidR="00B73C0B" w:rsidRPr="00F228F6" w:rsidRDefault="00B73C0B" w:rsidP="00B73C0B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b/>
          <w:sz w:val="22"/>
          <w:szCs w:val="22"/>
        </w:rPr>
        <w:t>Purpose:</w:t>
      </w:r>
    </w:p>
    <w:p w14:paraId="34C53631" w14:textId="739E6C6E" w:rsidR="00B73C0B" w:rsidRPr="00F228F6" w:rsidRDefault="00B73C0B" w:rsidP="00B73C0B">
      <w:pPr>
        <w:pStyle w:val="NormalWeb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Encourage and promote a safe working environment in our construction community, promote a culture of health and safety for the betterment of the construction community.</w:t>
      </w:r>
    </w:p>
    <w:p w14:paraId="0CBCBB7D" w14:textId="77777777" w:rsidR="00B73C0B" w:rsidRPr="00F228F6" w:rsidRDefault="00B73C0B" w:rsidP="00B73C0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F715B0A" w14:textId="77777777" w:rsidR="00B73C0B" w:rsidRPr="00F228F6" w:rsidRDefault="00B73C0B" w:rsidP="00B73C0B">
      <w:pPr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b/>
          <w:bCs/>
          <w:sz w:val="22"/>
          <w:szCs w:val="22"/>
        </w:rPr>
        <w:t>Responsibilities:</w:t>
      </w:r>
    </w:p>
    <w:p w14:paraId="7ABE640C" w14:textId="77777777" w:rsidR="00B73C0B" w:rsidRPr="00F228F6" w:rsidRDefault="00B73C0B" w:rsidP="00B73C0B">
      <w:pPr>
        <w:pStyle w:val="Default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F228F6">
        <w:rPr>
          <w:rFonts w:asciiTheme="minorHAnsi" w:hAnsiTheme="minorHAnsi" w:cstheme="minorHAnsi"/>
          <w:bCs w:val="0"/>
          <w:iCs/>
          <w:color w:val="auto"/>
          <w:sz w:val="22"/>
          <w:szCs w:val="22"/>
        </w:rPr>
        <w:t>Raise awareness of existing, unsafe actions</w:t>
      </w:r>
    </w:p>
    <w:p w14:paraId="75112342" w14:textId="77777777" w:rsidR="00B73C0B" w:rsidRPr="00F228F6" w:rsidRDefault="00B73C0B" w:rsidP="00B73C0B">
      <w:pPr>
        <w:pStyle w:val="Default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F228F6">
        <w:rPr>
          <w:rFonts w:asciiTheme="minorHAnsi" w:hAnsiTheme="minorHAnsi" w:cstheme="minorHAnsi"/>
          <w:bCs w:val="0"/>
          <w:iCs/>
          <w:color w:val="auto"/>
          <w:sz w:val="22"/>
          <w:szCs w:val="22"/>
        </w:rPr>
        <w:t>Coordinate ABC safety management training programs</w:t>
      </w:r>
    </w:p>
    <w:p w14:paraId="2D828168" w14:textId="77777777" w:rsidR="00B73C0B" w:rsidRPr="00F228F6" w:rsidRDefault="00B73C0B" w:rsidP="00B73C0B">
      <w:pPr>
        <w:pStyle w:val="Default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F228F6">
        <w:rPr>
          <w:rFonts w:asciiTheme="minorHAnsi" w:hAnsiTheme="minorHAnsi" w:cstheme="minorHAnsi"/>
          <w:bCs w:val="0"/>
          <w:iCs/>
          <w:color w:val="auto"/>
          <w:sz w:val="22"/>
          <w:szCs w:val="22"/>
        </w:rPr>
        <w:t xml:space="preserve">Share member best practices and safety management </w:t>
      </w:r>
      <w:proofErr w:type="gramStart"/>
      <w:r w:rsidRPr="00F228F6">
        <w:rPr>
          <w:rFonts w:asciiTheme="minorHAnsi" w:hAnsiTheme="minorHAnsi" w:cstheme="minorHAnsi"/>
          <w:bCs w:val="0"/>
          <w:iCs/>
          <w:color w:val="auto"/>
          <w:sz w:val="22"/>
          <w:szCs w:val="22"/>
        </w:rPr>
        <w:t>tools</w:t>
      </w:r>
      <w:proofErr w:type="gramEnd"/>
    </w:p>
    <w:p w14:paraId="02AB31F3" w14:textId="77777777" w:rsidR="00B73C0B" w:rsidRPr="00F228F6" w:rsidRDefault="00B73C0B" w:rsidP="00B73C0B">
      <w:pPr>
        <w:pStyle w:val="Default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F228F6">
        <w:rPr>
          <w:rFonts w:asciiTheme="minorHAnsi" w:hAnsiTheme="minorHAnsi" w:cstheme="minorHAnsi"/>
          <w:bCs w:val="0"/>
          <w:iCs/>
          <w:color w:val="auto"/>
          <w:sz w:val="22"/>
          <w:szCs w:val="22"/>
        </w:rPr>
        <w:t xml:space="preserve">Provide safety leadership which contributes to enhancing members’ safety culture and </w:t>
      </w:r>
      <w:proofErr w:type="gramStart"/>
      <w:r w:rsidRPr="00F228F6">
        <w:rPr>
          <w:rFonts w:asciiTheme="minorHAnsi" w:hAnsiTheme="minorHAnsi" w:cstheme="minorHAnsi"/>
          <w:bCs w:val="0"/>
          <w:iCs/>
          <w:color w:val="auto"/>
          <w:sz w:val="22"/>
          <w:szCs w:val="22"/>
        </w:rPr>
        <w:t>awareness</w:t>
      </w:r>
      <w:proofErr w:type="gramEnd"/>
    </w:p>
    <w:p w14:paraId="7CA7EF78" w14:textId="77777777" w:rsidR="00B73C0B" w:rsidRPr="00F228F6" w:rsidRDefault="00B73C0B" w:rsidP="00B73C0B">
      <w:pPr>
        <w:pStyle w:val="NormalWeb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519AD7A4" w14:textId="77777777" w:rsidR="00B73C0B" w:rsidRPr="00F228F6" w:rsidRDefault="00B73C0B" w:rsidP="00B73C0B">
      <w:pPr>
        <w:pStyle w:val="NormalWeb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F228F6">
        <w:rPr>
          <w:rFonts w:asciiTheme="minorHAnsi" w:hAnsiTheme="minorHAnsi" w:cstheme="minorHAnsi"/>
          <w:b/>
          <w:sz w:val="22"/>
          <w:szCs w:val="22"/>
        </w:rPr>
        <w:t>Projects:</w:t>
      </w:r>
    </w:p>
    <w:p w14:paraId="3C4F8186" w14:textId="77777777" w:rsidR="00B73C0B" w:rsidRPr="00F228F6" w:rsidRDefault="00B73C0B" w:rsidP="00B73C0B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>Safety Training</w:t>
      </w:r>
    </w:p>
    <w:p w14:paraId="5128CE71" w14:textId="77777777" w:rsidR="00B73C0B" w:rsidRPr="00F228F6" w:rsidRDefault="00B73C0B" w:rsidP="00B73C0B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>Safety Awareness</w:t>
      </w:r>
    </w:p>
    <w:p w14:paraId="258499F2" w14:textId="77777777" w:rsidR="00B73C0B" w:rsidRDefault="00B73C0B" w:rsidP="00B73C0B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>STEP Promotion</w:t>
      </w:r>
    </w:p>
    <w:p w14:paraId="4C0DA98F" w14:textId="55E71767" w:rsidR="00B72181" w:rsidRPr="00F228F6" w:rsidRDefault="00B72181" w:rsidP="00B73C0B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Total Human Health</w:t>
      </w:r>
    </w:p>
    <w:p w14:paraId="6B12AB08" w14:textId="77777777" w:rsidR="00B73C0B" w:rsidRPr="00F228F6" w:rsidRDefault="00B73C0B" w:rsidP="00B73C0B">
      <w:pPr>
        <w:widowControl/>
        <w:tabs>
          <w:tab w:val="left" w:pos="360"/>
        </w:tabs>
        <w:autoSpaceDE/>
        <w:autoSpaceDN/>
        <w:adjustRightInd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F228F6">
        <w:rPr>
          <w:rFonts w:asciiTheme="minorHAnsi" w:hAnsiTheme="minorHAnsi" w:cstheme="minorHAnsi"/>
          <w:b/>
          <w:sz w:val="22"/>
          <w:szCs w:val="22"/>
        </w:rPr>
        <w:t>Eligibility:</w:t>
      </w:r>
    </w:p>
    <w:p w14:paraId="4638551B" w14:textId="77777777" w:rsidR="00B73C0B" w:rsidRPr="00F228F6" w:rsidRDefault="00B73C0B" w:rsidP="00B73C0B">
      <w:pPr>
        <w:pStyle w:val="ListParagraph"/>
        <w:numPr>
          <w:ilvl w:val="0"/>
          <w:numId w:val="18"/>
        </w:numPr>
        <w:tabs>
          <w:tab w:val="left" w:pos="360"/>
          <w:tab w:val="left" w:pos="810"/>
        </w:tabs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 xml:space="preserve">Must be employed by a current ABC CF member </w:t>
      </w:r>
      <w:proofErr w:type="gramStart"/>
      <w:r w:rsidRPr="00F228F6">
        <w:rPr>
          <w:rFonts w:asciiTheme="minorHAnsi" w:hAnsiTheme="minorHAnsi" w:cstheme="minorHAnsi"/>
        </w:rPr>
        <w:t>company</w:t>
      </w:r>
      <w:proofErr w:type="gramEnd"/>
    </w:p>
    <w:p w14:paraId="7A25C8BE" w14:textId="77777777" w:rsidR="00B73C0B" w:rsidRPr="00F228F6" w:rsidRDefault="00B73C0B" w:rsidP="00B73C0B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 xml:space="preserve">Promote participation from ABC CF members in the National STEP </w:t>
      </w:r>
      <w:proofErr w:type="gramStart"/>
      <w:r w:rsidRPr="00F228F6">
        <w:rPr>
          <w:rFonts w:asciiTheme="minorHAnsi" w:hAnsiTheme="minorHAnsi" w:cstheme="minorHAnsi"/>
        </w:rPr>
        <w:t>program</w:t>
      </w:r>
      <w:proofErr w:type="gramEnd"/>
    </w:p>
    <w:p w14:paraId="16931C5C" w14:textId="77777777" w:rsidR="00B73C0B" w:rsidRPr="00F228F6" w:rsidRDefault="00B73C0B" w:rsidP="00B73C0B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 xml:space="preserve">Must participate in the National STEP program </w:t>
      </w:r>
      <w:proofErr w:type="gramStart"/>
      <w:r w:rsidRPr="00F228F6">
        <w:rPr>
          <w:rFonts w:asciiTheme="minorHAnsi" w:hAnsiTheme="minorHAnsi" w:cstheme="minorHAnsi"/>
        </w:rPr>
        <w:t>annually</w:t>
      </w:r>
      <w:proofErr w:type="gramEnd"/>
    </w:p>
    <w:p w14:paraId="24B3A84D" w14:textId="5E8A1B20" w:rsidR="00B73C0B" w:rsidRPr="00F228F6" w:rsidRDefault="00B73C0B" w:rsidP="00B73C0B">
      <w:pPr>
        <w:widowControl/>
        <w:numPr>
          <w:ilvl w:val="0"/>
          <w:numId w:val="18"/>
        </w:numPr>
        <w:tabs>
          <w:tab w:val="left" w:pos="360"/>
        </w:tabs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By appointment only</w:t>
      </w:r>
    </w:p>
    <w:p w14:paraId="1B4C5244" w14:textId="77777777" w:rsidR="00B73C0B" w:rsidRPr="00F228F6" w:rsidRDefault="00B73C0B" w:rsidP="00B73C0B">
      <w:pPr>
        <w:widowControl/>
        <w:tabs>
          <w:tab w:val="left" w:pos="360"/>
        </w:tabs>
        <w:autoSpaceDE/>
        <w:autoSpaceDN/>
        <w:adjustRightInd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9FCA855" w14:textId="77777777" w:rsidR="00B73C0B" w:rsidRPr="00F228F6" w:rsidRDefault="00B73C0B" w:rsidP="00B73C0B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b/>
          <w:sz w:val="22"/>
          <w:szCs w:val="22"/>
        </w:rPr>
        <w:t>Time Requirements:</w:t>
      </w:r>
    </w:p>
    <w:p w14:paraId="4CD2B678" w14:textId="77777777" w:rsidR="00B73C0B" w:rsidRPr="00F228F6" w:rsidRDefault="00B73C0B" w:rsidP="00B73C0B">
      <w:pPr>
        <w:pStyle w:val="ListParagraph"/>
        <w:numPr>
          <w:ilvl w:val="0"/>
          <w:numId w:val="31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>Approximately one hour per month for committee meeting</w:t>
      </w:r>
    </w:p>
    <w:p w14:paraId="4AAF0185" w14:textId="77777777" w:rsidR="00B73C0B" w:rsidRPr="00F228F6" w:rsidRDefault="00B73C0B" w:rsidP="00B73C0B">
      <w:pPr>
        <w:pStyle w:val="ListParagraph"/>
        <w:numPr>
          <w:ilvl w:val="0"/>
          <w:numId w:val="31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>Approximately one hour per month for committee assignments</w:t>
      </w:r>
    </w:p>
    <w:p w14:paraId="36DA22AF" w14:textId="77777777" w:rsidR="00B73C0B" w:rsidRPr="00F228F6" w:rsidRDefault="00B73C0B" w:rsidP="00B73C0B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 w:rsidRPr="00F228F6">
        <w:rPr>
          <w:rFonts w:asciiTheme="minorHAnsi" w:hAnsiTheme="minorHAnsi" w:cstheme="minorHAnsi"/>
          <w:szCs w:val="24"/>
        </w:rPr>
        <w:t>Meets 7-9 times per year.</w:t>
      </w:r>
    </w:p>
    <w:p w14:paraId="69716578" w14:textId="77777777" w:rsidR="00B73C0B" w:rsidRPr="00F228F6" w:rsidRDefault="00B73C0B" w:rsidP="00B73C0B">
      <w:pPr>
        <w:widowControl/>
        <w:tabs>
          <w:tab w:val="left" w:pos="-630"/>
          <w:tab w:val="left" w:pos="27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70"/>
        <w:rPr>
          <w:rFonts w:asciiTheme="minorHAnsi" w:hAnsiTheme="minorHAnsi" w:cstheme="minorHAnsi"/>
          <w:sz w:val="20"/>
        </w:rPr>
      </w:pPr>
    </w:p>
    <w:p w14:paraId="51EFF833" w14:textId="355C48E8" w:rsidR="008E440A" w:rsidRPr="00F228F6" w:rsidRDefault="008E440A" w:rsidP="00B73C0B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djustRightInd/>
        <w:rPr>
          <w:rFonts w:asciiTheme="minorHAnsi" w:hAnsiTheme="minorHAnsi" w:cstheme="minorHAnsi"/>
          <w:sz w:val="22"/>
          <w:szCs w:val="22"/>
        </w:rPr>
      </w:pPr>
    </w:p>
    <w:p w14:paraId="2CE946DE" w14:textId="77777777" w:rsidR="00B73C0B" w:rsidRPr="00F228F6" w:rsidRDefault="00B73C0B" w:rsidP="00B73C0B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djustRightInd/>
        <w:ind w:left="360"/>
        <w:rPr>
          <w:rFonts w:asciiTheme="minorHAnsi" w:hAnsiTheme="minorHAnsi" w:cstheme="minorHAnsi"/>
          <w:sz w:val="22"/>
          <w:szCs w:val="22"/>
        </w:rPr>
      </w:pPr>
    </w:p>
    <w:p w14:paraId="62547CF9" w14:textId="7C0849B7" w:rsidR="008E440A" w:rsidRPr="00F228F6" w:rsidRDefault="008E440A" w:rsidP="00F81675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djustRightInd/>
        <w:rPr>
          <w:rFonts w:asciiTheme="minorHAnsi" w:hAnsiTheme="minorHAnsi" w:cstheme="minorHAnsi"/>
          <w:sz w:val="22"/>
          <w:szCs w:val="22"/>
        </w:rPr>
      </w:pPr>
    </w:p>
    <w:p w14:paraId="791F86F2" w14:textId="77777777" w:rsidR="008E440A" w:rsidRPr="00F228F6" w:rsidRDefault="008E440A" w:rsidP="008E440A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Batang" w:hAnsiTheme="minorHAnsi" w:cstheme="minorHAnsi"/>
          <w:b/>
        </w:rPr>
      </w:pPr>
    </w:p>
    <w:p w14:paraId="4988D80B" w14:textId="77777777" w:rsidR="008E440A" w:rsidRPr="00F228F6" w:rsidRDefault="008E440A" w:rsidP="008E440A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21D4E7A7" w14:textId="77777777" w:rsidR="008E440A" w:rsidRPr="00F228F6" w:rsidRDefault="008E440A" w:rsidP="008E440A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0"/>
        </w:rPr>
      </w:pPr>
    </w:p>
    <w:p w14:paraId="37210571" w14:textId="52B635B6" w:rsidR="003C393A" w:rsidRPr="00F228F6" w:rsidRDefault="008E440A" w:rsidP="00B73C0B">
      <w:pPr>
        <w:widowControl/>
        <w:autoSpaceDE/>
        <w:autoSpaceDN/>
        <w:adjustRightInd/>
        <w:jc w:val="center"/>
        <w:rPr>
          <w:rFonts w:asciiTheme="minorHAnsi" w:hAnsiTheme="minorHAnsi" w:cstheme="minorHAnsi"/>
          <w:bCs/>
          <w:sz w:val="40"/>
          <w:szCs w:val="40"/>
        </w:rPr>
      </w:pPr>
      <w:r w:rsidRPr="00F228F6">
        <w:rPr>
          <w:rFonts w:asciiTheme="minorHAnsi" w:hAnsiTheme="minorHAnsi" w:cstheme="minorHAnsi"/>
          <w:iCs/>
        </w:rPr>
        <w:br w:type="page"/>
      </w:r>
      <w:r w:rsidR="00B73C0B" w:rsidRPr="00F228F6">
        <w:rPr>
          <w:rFonts w:asciiTheme="minorHAnsi" w:hAnsiTheme="minorHAnsi" w:cstheme="minorHAnsi"/>
          <w:b/>
          <w:bCs/>
          <w:noProof/>
          <w:color w:val="002060"/>
        </w:rPr>
        <w:lastRenderedPageBreak/>
        <w:drawing>
          <wp:anchor distT="0" distB="0" distL="114300" distR="114300" simplePos="0" relativeHeight="251683840" behindDoc="0" locked="0" layoutInCell="1" allowOverlap="1" wp14:anchorId="4A1B3432" wp14:editId="250E1F2D">
            <wp:simplePos x="0" y="0"/>
            <wp:positionH relativeFrom="column">
              <wp:posOffset>-133350</wp:posOffset>
            </wp:positionH>
            <wp:positionV relativeFrom="paragraph">
              <wp:posOffset>-352425</wp:posOffset>
            </wp:positionV>
            <wp:extent cx="1390650" cy="962224"/>
            <wp:effectExtent l="0" t="0" r="0" b="0"/>
            <wp:wrapNone/>
            <wp:docPr id="14" name="Picture 1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6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0D1" w:rsidRPr="00F228F6">
        <w:rPr>
          <w:rFonts w:asciiTheme="minorHAnsi" w:hAnsiTheme="minorHAnsi" w:cstheme="minorHAnsi"/>
          <w:bCs/>
          <w:sz w:val="40"/>
          <w:szCs w:val="40"/>
        </w:rPr>
        <w:t>Tr</w:t>
      </w:r>
      <w:r w:rsidR="003C393A" w:rsidRPr="00F228F6">
        <w:rPr>
          <w:rFonts w:asciiTheme="minorHAnsi" w:hAnsiTheme="minorHAnsi" w:cstheme="minorHAnsi"/>
          <w:bCs/>
          <w:sz w:val="40"/>
          <w:szCs w:val="40"/>
        </w:rPr>
        <w:t xml:space="preserve">aining </w:t>
      </w:r>
      <w:r w:rsidR="00C924C0">
        <w:rPr>
          <w:rFonts w:asciiTheme="minorHAnsi" w:hAnsiTheme="minorHAnsi" w:cstheme="minorHAnsi"/>
          <w:bCs/>
          <w:sz w:val="40"/>
          <w:szCs w:val="40"/>
        </w:rPr>
        <w:t xml:space="preserve">&amp; Development </w:t>
      </w:r>
      <w:r w:rsidR="00EE40D1" w:rsidRPr="00F228F6">
        <w:rPr>
          <w:rFonts w:asciiTheme="minorHAnsi" w:hAnsiTheme="minorHAnsi" w:cstheme="minorHAnsi"/>
          <w:bCs/>
          <w:sz w:val="40"/>
          <w:szCs w:val="40"/>
        </w:rPr>
        <w:t>Committee</w:t>
      </w:r>
    </w:p>
    <w:p w14:paraId="074B192A" w14:textId="77777777" w:rsidR="00EE40D1" w:rsidRPr="00F228F6" w:rsidRDefault="00EE40D1" w:rsidP="00EE40D1">
      <w:pPr>
        <w:widowControl/>
        <w:autoSpaceDE/>
        <w:autoSpaceDN/>
        <w:adjustRightInd/>
        <w:jc w:val="center"/>
        <w:rPr>
          <w:rFonts w:asciiTheme="minorHAnsi" w:hAnsiTheme="minorHAnsi" w:cstheme="minorHAnsi"/>
          <w:bCs/>
          <w:sz w:val="48"/>
          <w:szCs w:val="48"/>
        </w:rPr>
      </w:pPr>
    </w:p>
    <w:p w14:paraId="4ED15721" w14:textId="77777777" w:rsidR="003C393A" w:rsidRPr="00F228F6" w:rsidRDefault="003C393A" w:rsidP="003C393A">
      <w:pPr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b/>
          <w:sz w:val="22"/>
          <w:szCs w:val="22"/>
        </w:rPr>
        <w:t>Purpose:</w:t>
      </w:r>
    </w:p>
    <w:p w14:paraId="50086FF8" w14:textId="01C1B5CE" w:rsidR="003C393A" w:rsidRPr="00F228F6" w:rsidRDefault="00B73C0B" w:rsidP="003C393A">
      <w:pPr>
        <w:rPr>
          <w:rFonts w:asciiTheme="minorHAnsi" w:eastAsia="Calibri" w:hAnsiTheme="minorHAnsi" w:cstheme="minorHAnsi"/>
          <w:sz w:val="22"/>
          <w:szCs w:val="22"/>
        </w:rPr>
      </w:pPr>
      <w:r w:rsidRPr="00F228F6">
        <w:rPr>
          <w:rFonts w:asciiTheme="minorHAnsi" w:eastAsia="Calibri" w:hAnsiTheme="minorHAnsi" w:cstheme="minorHAnsi"/>
          <w:sz w:val="22"/>
          <w:szCs w:val="22"/>
        </w:rPr>
        <w:t>Provides input and guidance for training programs in professional development, construction industry skills, soft skills, leadership skills, etc. Research on</w:t>
      </w:r>
      <w:r w:rsidR="00EE40D1" w:rsidRPr="00F228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C393A" w:rsidRPr="00F228F6">
        <w:rPr>
          <w:rFonts w:asciiTheme="minorHAnsi" w:eastAsia="Calibri" w:hAnsiTheme="minorHAnsi" w:cstheme="minorHAnsi"/>
          <w:sz w:val="22"/>
          <w:szCs w:val="22"/>
        </w:rPr>
        <w:t xml:space="preserve">timely topics, current challenges, and changes in the construction industry </w:t>
      </w:r>
      <w:r w:rsidRPr="00F228F6">
        <w:rPr>
          <w:rFonts w:asciiTheme="minorHAnsi" w:eastAsia="Calibri" w:hAnsiTheme="minorHAnsi" w:cstheme="minorHAnsi"/>
          <w:sz w:val="22"/>
          <w:szCs w:val="22"/>
        </w:rPr>
        <w:t xml:space="preserve">for developing programs to </w:t>
      </w:r>
      <w:r w:rsidR="003C393A" w:rsidRPr="00F228F6">
        <w:rPr>
          <w:rFonts w:asciiTheme="minorHAnsi" w:eastAsia="Calibri" w:hAnsiTheme="minorHAnsi" w:cstheme="minorHAnsi"/>
          <w:sz w:val="22"/>
          <w:szCs w:val="22"/>
        </w:rPr>
        <w:t>help members increase profitability through knowledge.</w:t>
      </w:r>
      <w:r w:rsidR="00EE40D1" w:rsidRPr="00F228F6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0255DF26" w14:textId="77777777" w:rsidR="00EE40D1" w:rsidRPr="00F228F6" w:rsidRDefault="00EE40D1" w:rsidP="003C393A">
      <w:p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A401EC9" w14:textId="5FC77810" w:rsidR="003C393A" w:rsidRPr="00F228F6" w:rsidRDefault="003C393A" w:rsidP="003C393A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b/>
          <w:bCs/>
          <w:sz w:val="22"/>
          <w:szCs w:val="22"/>
        </w:rPr>
        <w:t>Committee Responsibilities:</w:t>
      </w:r>
    </w:p>
    <w:p w14:paraId="28E9D412" w14:textId="6164E952" w:rsidR="003C393A" w:rsidRPr="00F228F6" w:rsidRDefault="00EE40D1" w:rsidP="003C393A">
      <w:pPr>
        <w:pStyle w:val="Level1"/>
        <w:widowControl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Research and d</w:t>
      </w:r>
      <w:r w:rsidR="003C393A" w:rsidRPr="00F228F6">
        <w:rPr>
          <w:rFonts w:asciiTheme="minorHAnsi" w:hAnsiTheme="minorHAnsi" w:cstheme="minorHAnsi"/>
          <w:sz w:val="22"/>
          <w:szCs w:val="22"/>
        </w:rPr>
        <w:t>evelop topics and speaker ideas for relevant industry programs</w:t>
      </w:r>
      <w:r w:rsidR="00B73C0B" w:rsidRPr="00F228F6">
        <w:rPr>
          <w:rFonts w:asciiTheme="minorHAnsi" w:hAnsiTheme="minorHAnsi" w:cstheme="minorHAnsi"/>
          <w:sz w:val="22"/>
          <w:szCs w:val="22"/>
        </w:rPr>
        <w:t>.</w:t>
      </w:r>
    </w:p>
    <w:p w14:paraId="2D798238" w14:textId="7F685A80" w:rsidR="003C393A" w:rsidRPr="00F228F6" w:rsidRDefault="003C393A" w:rsidP="003C393A">
      <w:pPr>
        <w:pStyle w:val="Level1"/>
        <w:widowControl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Recruit program presenters and panel discussion participants</w:t>
      </w:r>
      <w:r w:rsidR="00B73C0B" w:rsidRPr="00F228F6">
        <w:rPr>
          <w:rFonts w:asciiTheme="minorHAnsi" w:hAnsiTheme="minorHAnsi" w:cstheme="minorHAnsi"/>
          <w:sz w:val="22"/>
          <w:szCs w:val="22"/>
        </w:rPr>
        <w:t>.</w:t>
      </w:r>
    </w:p>
    <w:p w14:paraId="2985635B" w14:textId="77777777" w:rsidR="003C393A" w:rsidRPr="00F228F6" w:rsidRDefault="003C393A" w:rsidP="003C393A">
      <w:pPr>
        <w:pStyle w:val="Level1"/>
        <w:widowControl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Develop and implement panel discussion group programs focused on current challenges and/or changes in the industry.</w:t>
      </w:r>
    </w:p>
    <w:p w14:paraId="7D4158B2" w14:textId="75FC66BD" w:rsidR="003C393A" w:rsidRPr="00F228F6" w:rsidRDefault="003C393A" w:rsidP="003C393A">
      <w:pPr>
        <w:pStyle w:val="Level1"/>
        <w:widowControl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Promote participation in </w:t>
      </w:r>
      <w:r w:rsidR="00417881" w:rsidRPr="00F228F6">
        <w:rPr>
          <w:rFonts w:asciiTheme="minorHAnsi" w:hAnsiTheme="minorHAnsi" w:cstheme="minorHAnsi"/>
          <w:sz w:val="22"/>
          <w:szCs w:val="22"/>
        </w:rPr>
        <w:t>scheduled</w:t>
      </w:r>
      <w:r w:rsidRPr="00F228F6">
        <w:rPr>
          <w:rFonts w:asciiTheme="minorHAnsi" w:hAnsiTheme="minorHAnsi" w:cstheme="minorHAnsi"/>
          <w:sz w:val="22"/>
          <w:szCs w:val="22"/>
        </w:rPr>
        <w:t xml:space="preserve"> programs</w:t>
      </w:r>
      <w:r w:rsidR="00B73C0B" w:rsidRPr="00F228F6">
        <w:rPr>
          <w:rFonts w:asciiTheme="minorHAnsi" w:hAnsiTheme="minorHAnsi" w:cstheme="minorHAnsi"/>
          <w:sz w:val="22"/>
          <w:szCs w:val="22"/>
        </w:rPr>
        <w:t>.</w:t>
      </w:r>
    </w:p>
    <w:p w14:paraId="4EF49F2C" w14:textId="77777777" w:rsidR="003C393A" w:rsidRPr="00F228F6" w:rsidRDefault="003C393A" w:rsidP="003C393A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198B343A" w14:textId="77777777" w:rsidR="003C393A" w:rsidRPr="00F228F6" w:rsidRDefault="003C393A" w:rsidP="003C393A">
      <w:pPr>
        <w:pStyle w:val="Level1"/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F228F6">
        <w:rPr>
          <w:rFonts w:asciiTheme="minorHAnsi" w:hAnsiTheme="minorHAnsi" w:cstheme="minorHAnsi"/>
          <w:b/>
          <w:sz w:val="22"/>
          <w:szCs w:val="22"/>
        </w:rPr>
        <w:t>Projects:</w:t>
      </w:r>
    </w:p>
    <w:p w14:paraId="0C5F555D" w14:textId="2A566577" w:rsidR="003C393A" w:rsidRPr="00F228F6" w:rsidRDefault="00B73C0B" w:rsidP="003C393A">
      <w:pPr>
        <w:pStyle w:val="Level1"/>
        <w:widowControl/>
        <w:numPr>
          <w:ilvl w:val="0"/>
          <w:numId w:val="3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ABC in Action </w:t>
      </w:r>
      <w:r w:rsidR="003C393A" w:rsidRPr="00F228F6">
        <w:rPr>
          <w:rFonts w:asciiTheme="minorHAnsi" w:hAnsiTheme="minorHAnsi" w:cstheme="minorHAnsi"/>
          <w:sz w:val="22"/>
          <w:szCs w:val="22"/>
        </w:rPr>
        <w:t xml:space="preserve">Panel Discussions </w:t>
      </w:r>
    </w:p>
    <w:p w14:paraId="405A7E6B" w14:textId="77777777" w:rsidR="003C393A" w:rsidRPr="00F228F6" w:rsidRDefault="003C393A" w:rsidP="003C393A">
      <w:pPr>
        <w:pStyle w:val="Level1"/>
        <w:widowControl/>
        <w:numPr>
          <w:ilvl w:val="0"/>
          <w:numId w:val="3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Community Connections</w:t>
      </w:r>
    </w:p>
    <w:p w14:paraId="6AB09A19" w14:textId="56E0DB8B" w:rsidR="003C393A" w:rsidRPr="00F228F6" w:rsidRDefault="00EE40D1" w:rsidP="003C393A">
      <w:pPr>
        <w:pStyle w:val="Level1"/>
        <w:widowControl/>
        <w:numPr>
          <w:ilvl w:val="0"/>
          <w:numId w:val="3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Current </w:t>
      </w:r>
      <w:r w:rsidR="003C393A" w:rsidRPr="00F228F6">
        <w:rPr>
          <w:rFonts w:asciiTheme="minorHAnsi" w:hAnsiTheme="minorHAnsi" w:cstheme="minorHAnsi"/>
          <w:sz w:val="22"/>
          <w:szCs w:val="22"/>
        </w:rPr>
        <w:t>Topic Programs</w:t>
      </w:r>
    </w:p>
    <w:p w14:paraId="0B534CEC" w14:textId="48DA7138" w:rsidR="00EE40D1" w:rsidRPr="00F228F6" w:rsidRDefault="00EE40D1" w:rsidP="003C393A">
      <w:pPr>
        <w:pStyle w:val="Level1"/>
        <w:widowControl/>
        <w:numPr>
          <w:ilvl w:val="0"/>
          <w:numId w:val="3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Construction Skills Programs</w:t>
      </w:r>
    </w:p>
    <w:p w14:paraId="7F365ECF" w14:textId="705333E0" w:rsidR="00EE40D1" w:rsidRPr="00F228F6" w:rsidRDefault="00EE40D1" w:rsidP="003C393A">
      <w:pPr>
        <w:pStyle w:val="Level1"/>
        <w:widowControl/>
        <w:numPr>
          <w:ilvl w:val="0"/>
          <w:numId w:val="3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People </w:t>
      </w:r>
      <w:r w:rsidR="00A500FA" w:rsidRPr="00F228F6">
        <w:rPr>
          <w:rFonts w:asciiTheme="minorHAnsi" w:hAnsiTheme="minorHAnsi" w:cstheme="minorHAnsi"/>
          <w:sz w:val="22"/>
          <w:szCs w:val="22"/>
        </w:rPr>
        <w:t xml:space="preserve">&amp; Leadership </w:t>
      </w:r>
      <w:r w:rsidRPr="00F228F6">
        <w:rPr>
          <w:rFonts w:asciiTheme="minorHAnsi" w:hAnsiTheme="minorHAnsi" w:cstheme="minorHAnsi"/>
          <w:sz w:val="22"/>
          <w:szCs w:val="22"/>
        </w:rPr>
        <w:t>Skills</w:t>
      </w:r>
    </w:p>
    <w:p w14:paraId="735CBB88" w14:textId="2CAA3A54" w:rsidR="00EE40D1" w:rsidRPr="00F228F6" w:rsidRDefault="00EE40D1" w:rsidP="003C393A">
      <w:pPr>
        <w:pStyle w:val="Level1"/>
        <w:widowControl/>
        <w:numPr>
          <w:ilvl w:val="0"/>
          <w:numId w:val="3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Business</w:t>
      </w:r>
      <w:r w:rsidR="00A500FA" w:rsidRPr="00F228F6">
        <w:rPr>
          <w:rFonts w:asciiTheme="minorHAnsi" w:hAnsiTheme="minorHAnsi" w:cstheme="minorHAnsi"/>
          <w:sz w:val="22"/>
          <w:szCs w:val="22"/>
        </w:rPr>
        <w:t xml:space="preserve"> Development and Marketing Skills</w:t>
      </w:r>
    </w:p>
    <w:p w14:paraId="198C759F" w14:textId="298D7ECF" w:rsidR="00A500FA" w:rsidRPr="00F228F6" w:rsidRDefault="00A500FA" w:rsidP="003C393A">
      <w:pPr>
        <w:pStyle w:val="Level1"/>
        <w:widowControl/>
        <w:numPr>
          <w:ilvl w:val="0"/>
          <w:numId w:val="3"/>
        </w:numPr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>Project Management Program</w:t>
      </w:r>
    </w:p>
    <w:p w14:paraId="14149903" w14:textId="77777777" w:rsidR="003C393A" w:rsidRPr="00F228F6" w:rsidRDefault="003C393A" w:rsidP="003C393A">
      <w:pPr>
        <w:widowControl/>
        <w:tabs>
          <w:tab w:val="left" w:pos="360"/>
        </w:tabs>
        <w:autoSpaceDE/>
        <w:autoSpaceDN/>
        <w:adjustRightInd/>
        <w:rPr>
          <w:rFonts w:asciiTheme="minorHAnsi" w:hAnsiTheme="minorHAnsi" w:cstheme="minorHAnsi"/>
          <w:b/>
          <w:sz w:val="22"/>
          <w:szCs w:val="22"/>
        </w:rPr>
      </w:pPr>
    </w:p>
    <w:p w14:paraId="753EB917" w14:textId="77777777" w:rsidR="003C393A" w:rsidRPr="00F228F6" w:rsidRDefault="003C393A" w:rsidP="003C393A">
      <w:pPr>
        <w:widowControl/>
        <w:tabs>
          <w:tab w:val="left" w:pos="360"/>
        </w:tabs>
        <w:autoSpaceDE/>
        <w:autoSpaceDN/>
        <w:adjustRightInd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F228F6">
        <w:rPr>
          <w:rFonts w:asciiTheme="minorHAnsi" w:hAnsiTheme="minorHAnsi" w:cstheme="minorHAnsi"/>
          <w:b/>
          <w:sz w:val="22"/>
          <w:szCs w:val="22"/>
        </w:rPr>
        <w:t>Eligibility:</w:t>
      </w:r>
    </w:p>
    <w:p w14:paraId="024F9F9F" w14:textId="77777777" w:rsidR="003C393A" w:rsidRPr="00F228F6" w:rsidRDefault="003C393A" w:rsidP="003C393A">
      <w:pPr>
        <w:pStyle w:val="ListParagraph"/>
        <w:numPr>
          <w:ilvl w:val="0"/>
          <w:numId w:val="18"/>
        </w:numPr>
        <w:tabs>
          <w:tab w:val="left" w:pos="360"/>
          <w:tab w:val="left" w:pos="810"/>
        </w:tabs>
        <w:rPr>
          <w:rFonts w:asciiTheme="minorHAnsi" w:hAnsiTheme="minorHAnsi" w:cstheme="minorHAnsi"/>
          <w:b/>
          <w:bCs/>
        </w:rPr>
      </w:pPr>
      <w:r w:rsidRPr="00F228F6">
        <w:rPr>
          <w:rFonts w:asciiTheme="minorHAnsi" w:hAnsiTheme="minorHAnsi" w:cstheme="minorHAnsi"/>
        </w:rPr>
        <w:t xml:space="preserve">Must be employed by a current ABC CF member </w:t>
      </w:r>
      <w:proofErr w:type="gramStart"/>
      <w:r w:rsidRPr="00F228F6">
        <w:rPr>
          <w:rFonts w:asciiTheme="minorHAnsi" w:hAnsiTheme="minorHAnsi" w:cstheme="minorHAnsi"/>
        </w:rPr>
        <w:t>company</w:t>
      </w:r>
      <w:proofErr w:type="gramEnd"/>
    </w:p>
    <w:p w14:paraId="1A9FB69E" w14:textId="77777777" w:rsidR="003C393A" w:rsidRPr="00F228F6" w:rsidRDefault="003C393A" w:rsidP="003C393A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sz w:val="22"/>
          <w:szCs w:val="22"/>
        </w:rPr>
      </w:pPr>
      <w:r w:rsidRPr="00F228F6">
        <w:rPr>
          <w:rFonts w:asciiTheme="minorHAnsi" w:hAnsiTheme="minorHAnsi" w:cstheme="minorHAnsi"/>
          <w:b/>
          <w:sz w:val="22"/>
          <w:szCs w:val="22"/>
        </w:rPr>
        <w:t>Time Requirements:</w:t>
      </w:r>
    </w:p>
    <w:p w14:paraId="7C2D84CA" w14:textId="77777777" w:rsidR="003C393A" w:rsidRPr="00F228F6" w:rsidRDefault="003C393A" w:rsidP="003C393A">
      <w:pPr>
        <w:pStyle w:val="ListParagraph"/>
        <w:numPr>
          <w:ilvl w:val="0"/>
          <w:numId w:val="23"/>
        </w:numPr>
        <w:tabs>
          <w:tab w:val="left" w:pos="-630"/>
          <w:tab w:val="left" w:pos="27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>Approximately one hour per month for committee meeting</w:t>
      </w:r>
    </w:p>
    <w:p w14:paraId="794C3ED4" w14:textId="61C30CF0" w:rsidR="003C393A" w:rsidRPr="00F228F6" w:rsidRDefault="003C393A" w:rsidP="003C393A">
      <w:pPr>
        <w:pStyle w:val="ListParagraph"/>
        <w:numPr>
          <w:ilvl w:val="0"/>
          <w:numId w:val="23"/>
        </w:numPr>
        <w:tabs>
          <w:tab w:val="left" w:pos="-630"/>
          <w:tab w:val="left" w:pos="27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Theme="minorHAnsi" w:hAnsiTheme="minorHAnsi" w:cstheme="minorHAnsi"/>
        </w:rPr>
      </w:pPr>
      <w:r w:rsidRPr="00F228F6">
        <w:rPr>
          <w:rFonts w:asciiTheme="minorHAnsi" w:hAnsiTheme="minorHAnsi" w:cstheme="minorHAnsi"/>
        </w:rPr>
        <w:t xml:space="preserve">Approximately </w:t>
      </w:r>
      <w:r w:rsidR="00A500FA" w:rsidRPr="00F228F6">
        <w:rPr>
          <w:rFonts w:asciiTheme="minorHAnsi" w:hAnsiTheme="minorHAnsi" w:cstheme="minorHAnsi"/>
        </w:rPr>
        <w:t>two</w:t>
      </w:r>
      <w:r w:rsidRPr="00F228F6">
        <w:rPr>
          <w:rFonts w:asciiTheme="minorHAnsi" w:hAnsiTheme="minorHAnsi" w:cstheme="minorHAnsi"/>
        </w:rPr>
        <w:t xml:space="preserve"> hour</w:t>
      </w:r>
      <w:r w:rsidR="00A500FA" w:rsidRPr="00F228F6">
        <w:rPr>
          <w:rFonts w:asciiTheme="minorHAnsi" w:hAnsiTheme="minorHAnsi" w:cstheme="minorHAnsi"/>
        </w:rPr>
        <w:t>s</w:t>
      </w:r>
      <w:r w:rsidRPr="00F228F6">
        <w:rPr>
          <w:rFonts w:asciiTheme="minorHAnsi" w:hAnsiTheme="minorHAnsi" w:cstheme="minorHAnsi"/>
        </w:rPr>
        <w:t xml:space="preserve"> per month research and development</w:t>
      </w:r>
    </w:p>
    <w:p w14:paraId="7D13382F" w14:textId="77777777" w:rsidR="003C393A" w:rsidRPr="00F228F6" w:rsidRDefault="003C393A" w:rsidP="003C393A">
      <w:pPr>
        <w:widowControl/>
        <w:tabs>
          <w:tab w:val="left" w:pos="-630"/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</w:p>
    <w:p w14:paraId="038241C0" w14:textId="77777777" w:rsidR="007607D2" w:rsidRPr="00F228F6" w:rsidRDefault="007607D2" w:rsidP="00661250">
      <w:pPr>
        <w:widowControl/>
        <w:tabs>
          <w:tab w:val="left" w:pos="-630"/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</w:p>
    <w:p w14:paraId="3A08A92C" w14:textId="77777777" w:rsidR="00CF2C9E" w:rsidRDefault="00CF2C9E">
      <w:pPr>
        <w:widowControl/>
        <w:autoSpaceDE/>
        <w:autoSpaceDN/>
        <w:adjustRightInd/>
        <w:rPr>
          <w:rFonts w:asciiTheme="minorHAnsi" w:hAnsiTheme="minorHAnsi" w:cstheme="minorHAnsi"/>
          <w:bCs/>
          <w:sz w:val="48"/>
          <w:szCs w:val="48"/>
        </w:rPr>
      </w:pPr>
      <w:r>
        <w:rPr>
          <w:rFonts w:asciiTheme="minorHAnsi" w:hAnsiTheme="minorHAnsi" w:cstheme="minorHAnsi"/>
          <w:bCs/>
          <w:sz w:val="48"/>
          <w:szCs w:val="48"/>
        </w:rPr>
        <w:br w:type="page"/>
      </w:r>
    </w:p>
    <w:p w14:paraId="794EC73C" w14:textId="1013D772" w:rsidR="00CF2C9E" w:rsidRPr="00F228F6" w:rsidRDefault="00CF2C9E" w:rsidP="00CF2C9E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theme="minorHAnsi"/>
          <w:bCs/>
          <w:sz w:val="40"/>
          <w:szCs w:val="40"/>
        </w:rPr>
      </w:pPr>
      <w:r w:rsidRPr="00F228F6">
        <w:rPr>
          <w:rFonts w:asciiTheme="minorHAnsi" w:hAnsiTheme="minorHAnsi" w:cstheme="minorHAnsi"/>
          <w:b/>
          <w:bCs/>
          <w:noProof/>
          <w:color w:val="002060"/>
        </w:rPr>
        <w:lastRenderedPageBreak/>
        <w:drawing>
          <wp:anchor distT="0" distB="0" distL="114300" distR="114300" simplePos="0" relativeHeight="251687936" behindDoc="0" locked="0" layoutInCell="1" allowOverlap="1" wp14:anchorId="0104B8AB" wp14:editId="2D2D2AB3">
            <wp:simplePos x="0" y="0"/>
            <wp:positionH relativeFrom="column">
              <wp:posOffset>0</wp:posOffset>
            </wp:positionH>
            <wp:positionV relativeFrom="paragraph">
              <wp:posOffset>-419100</wp:posOffset>
            </wp:positionV>
            <wp:extent cx="1390650" cy="962224"/>
            <wp:effectExtent l="0" t="0" r="0" b="0"/>
            <wp:wrapNone/>
            <wp:docPr id="12" name="Picture 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6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E3F">
        <w:rPr>
          <w:rFonts w:asciiTheme="minorHAnsi" w:hAnsiTheme="minorHAnsi" w:cstheme="minorHAnsi"/>
          <w:bCs/>
          <w:sz w:val="40"/>
          <w:szCs w:val="40"/>
        </w:rPr>
        <w:t xml:space="preserve">Workforce </w:t>
      </w:r>
      <w:r>
        <w:rPr>
          <w:rFonts w:asciiTheme="minorHAnsi" w:hAnsiTheme="minorHAnsi" w:cstheme="minorHAnsi"/>
          <w:bCs/>
          <w:sz w:val="40"/>
          <w:szCs w:val="40"/>
        </w:rPr>
        <w:t>Outreach</w:t>
      </w:r>
      <w:r w:rsidRPr="00F228F6">
        <w:rPr>
          <w:rFonts w:asciiTheme="minorHAnsi" w:hAnsiTheme="minorHAnsi" w:cstheme="minorHAnsi"/>
          <w:bCs/>
          <w:sz w:val="40"/>
          <w:szCs w:val="40"/>
        </w:rPr>
        <w:t xml:space="preserve"> Committee</w:t>
      </w:r>
    </w:p>
    <w:p w14:paraId="5E3E4939" w14:textId="77777777" w:rsidR="00CF2C9E" w:rsidRPr="00F228F6" w:rsidRDefault="00CF2C9E" w:rsidP="00CF2C9E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Cs/>
          <w:sz w:val="28"/>
          <w:szCs w:val="28"/>
        </w:rPr>
      </w:pPr>
    </w:p>
    <w:p w14:paraId="168BF670" w14:textId="77777777" w:rsidR="00CF2C9E" w:rsidRPr="00F228F6" w:rsidRDefault="00CF2C9E" w:rsidP="00CF2C9E">
      <w:pPr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b/>
          <w:sz w:val="22"/>
          <w:szCs w:val="22"/>
        </w:rPr>
        <w:t>Purpose:</w:t>
      </w:r>
    </w:p>
    <w:p w14:paraId="1279DB4A" w14:textId="33625D51" w:rsidR="00CF2C9E" w:rsidRPr="00F228F6" w:rsidRDefault="00CF2C9E" w:rsidP="00CF2C9E">
      <w:pPr>
        <w:rPr>
          <w:rFonts w:asciiTheme="minorHAnsi" w:eastAsia="Calibri" w:hAnsiTheme="minorHAnsi" w:cstheme="minorHAnsi"/>
          <w:sz w:val="22"/>
          <w:szCs w:val="22"/>
        </w:rPr>
      </w:pPr>
      <w:r w:rsidRPr="00F228F6">
        <w:rPr>
          <w:rFonts w:asciiTheme="minorHAnsi" w:eastAsia="Calibri" w:hAnsiTheme="minorHAnsi" w:cstheme="minorHAnsi"/>
          <w:sz w:val="22"/>
          <w:szCs w:val="22"/>
        </w:rPr>
        <w:t xml:space="preserve">Assists efforts with apprenticeship, pre-apprenticeship programs, community workforce initiatives, supports groups such as ACE Mentor, ACCA, ACT, </w:t>
      </w:r>
      <w:r w:rsidR="00B540B7">
        <w:rPr>
          <w:rFonts w:asciiTheme="minorHAnsi" w:eastAsia="Calibri" w:hAnsiTheme="minorHAnsi" w:cstheme="minorHAnsi"/>
          <w:sz w:val="22"/>
          <w:szCs w:val="22"/>
        </w:rPr>
        <w:t>i</w:t>
      </w:r>
      <w:r w:rsidRPr="00F228F6">
        <w:rPr>
          <w:rFonts w:asciiTheme="minorHAnsi" w:eastAsia="Calibri" w:hAnsiTheme="minorHAnsi" w:cstheme="minorHAnsi"/>
          <w:sz w:val="22"/>
          <w:szCs w:val="22"/>
        </w:rPr>
        <w:t>Build CF, FEAT, PIPE, and United Way.</w:t>
      </w:r>
    </w:p>
    <w:p w14:paraId="67DE6CFD" w14:textId="77777777" w:rsidR="00CF2C9E" w:rsidRPr="00F228F6" w:rsidRDefault="00CF2C9E" w:rsidP="00CF2C9E">
      <w:pPr>
        <w:rPr>
          <w:rFonts w:asciiTheme="minorHAnsi" w:eastAsia="Calibri" w:hAnsiTheme="minorHAnsi" w:cstheme="minorHAnsi"/>
          <w:sz w:val="22"/>
          <w:szCs w:val="22"/>
        </w:rPr>
      </w:pPr>
    </w:p>
    <w:p w14:paraId="5B080E36" w14:textId="77777777" w:rsidR="00CF2C9E" w:rsidRPr="00F228F6" w:rsidRDefault="00CF2C9E" w:rsidP="00CF2C9E">
      <w:pPr>
        <w:rPr>
          <w:rFonts w:asciiTheme="minorHAnsi" w:eastAsia="Calibri" w:hAnsiTheme="minorHAnsi" w:cstheme="minorHAnsi"/>
          <w:sz w:val="22"/>
          <w:szCs w:val="22"/>
        </w:rPr>
      </w:pPr>
      <w:r w:rsidRPr="00F228F6">
        <w:rPr>
          <w:rFonts w:asciiTheme="minorHAnsi" w:eastAsia="Calibri" w:hAnsiTheme="minorHAnsi" w:cstheme="minorHAnsi"/>
          <w:sz w:val="22"/>
          <w:szCs w:val="22"/>
        </w:rPr>
        <w:t>Create partnerships with organizations that offer construction training, and organizations that promote careers in construction.  Partnerships with schools, prisons, disadvantaged communities, etc.</w:t>
      </w:r>
    </w:p>
    <w:p w14:paraId="54CB5246" w14:textId="77777777" w:rsidR="00B212FF" w:rsidRDefault="00B212FF" w:rsidP="00661250">
      <w:pPr>
        <w:widowControl/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</w:p>
    <w:p w14:paraId="378C9667" w14:textId="77777777" w:rsidR="00B212FF" w:rsidRPr="00B212FF" w:rsidRDefault="00B212FF" w:rsidP="00B212FF">
      <w:pPr>
        <w:rPr>
          <w:rFonts w:asciiTheme="minorHAnsi" w:hAnsiTheme="minorHAnsi" w:cstheme="minorHAnsi"/>
          <w:b/>
          <w:sz w:val="22"/>
          <w:szCs w:val="22"/>
        </w:rPr>
      </w:pPr>
      <w:r w:rsidRPr="00B212FF">
        <w:rPr>
          <w:rFonts w:asciiTheme="minorHAnsi" w:hAnsiTheme="minorHAnsi" w:cstheme="minorHAnsi"/>
          <w:b/>
          <w:sz w:val="22"/>
          <w:szCs w:val="22"/>
        </w:rPr>
        <w:t>Committee Responsibilities:</w:t>
      </w:r>
    </w:p>
    <w:p w14:paraId="493E47FE" w14:textId="77777777" w:rsidR="00B212FF" w:rsidRPr="00B212FF" w:rsidRDefault="00B212FF" w:rsidP="00B212FF">
      <w:pPr>
        <w:rPr>
          <w:rFonts w:asciiTheme="minorHAnsi" w:eastAsia="Calibri" w:hAnsiTheme="minorHAnsi" w:cstheme="minorHAnsi"/>
          <w:sz w:val="22"/>
          <w:szCs w:val="22"/>
        </w:rPr>
      </w:pPr>
      <w:r w:rsidRPr="00B212FF">
        <w:rPr>
          <w:rFonts w:asciiTheme="minorHAnsi" w:eastAsia="Calibri" w:hAnsiTheme="minorHAnsi" w:cstheme="minorHAnsi"/>
          <w:sz w:val="22"/>
          <w:szCs w:val="22"/>
        </w:rPr>
        <w:t>Develop, coordinate, and support outreach activities within the industry that help promote work in Construction.</w:t>
      </w:r>
    </w:p>
    <w:p w14:paraId="7A9AB1E7" w14:textId="77777777" w:rsidR="00B212FF" w:rsidRDefault="00B212FF" w:rsidP="00B212FF"/>
    <w:p w14:paraId="1BA7E13B" w14:textId="77777777" w:rsidR="00B212FF" w:rsidRDefault="00B212FF" w:rsidP="00B212FF">
      <w:pPr>
        <w:pStyle w:val="Level1"/>
        <w:ind w:left="0" w:firstLine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Projects:</w:t>
      </w:r>
    </w:p>
    <w:p w14:paraId="64A6F19D" w14:textId="15CF56EA" w:rsidR="00B212FF" w:rsidRPr="00B212FF" w:rsidRDefault="00B212FF" w:rsidP="00B212FF">
      <w:pPr>
        <w:pStyle w:val="ListParagraph"/>
        <w:numPr>
          <w:ilvl w:val="0"/>
          <w:numId w:val="36"/>
        </w:numPr>
        <w:ind w:left="360"/>
        <w:rPr>
          <w:b/>
          <w:bCs/>
        </w:rPr>
      </w:pPr>
      <w:r>
        <w:t>Career Fair for Middle/High School Students</w:t>
      </w:r>
    </w:p>
    <w:p w14:paraId="6FC0165F" w14:textId="6EADCB26" w:rsidR="00B212FF" w:rsidRDefault="00640D09" w:rsidP="00B212FF">
      <w:pPr>
        <w:pStyle w:val="ListParagraph"/>
        <w:numPr>
          <w:ilvl w:val="0"/>
          <w:numId w:val="36"/>
        </w:numPr>
        <w:ind w:left="360"/>
      </w:pPr>
      <w:r w:rsidRPr="00640D09">
        <w:t>Attend &amp; Assist events held my partnership organizations.</w:t>
      </w:r>
    </w:p>
    <w:p w14:paraId="0EDABDBD" w14:textId="59FE5DE5" w:rsidR="00327A15" w:rsidRPr="00640D09" w:rsidRDefault="00327A15" w:rsidP="00B212FF">
      <w:pPr>
        <w:pStyle w:val="ListParagraph"/>
        <w:numPr>
          <w:ilvl w:val="0"/>
          <w:numId w:val="36"/>
        </w:numPr>
        <w:ind w:left="360"/>
      </w:pPr>
      <w:r>
        <w:t xml:space="preserve">Create new programs for </w:t>
      </w:r>
      <w:r w:rsidRPr="00F228F6">
        <w:rPr>
          <w:rFonts w:asciiTheme="minorHAnsi" w:hAnsiTheme="minorHAnsi" w:cstheme="minorHAnsi"/>
        </w:rPr>
        <w:t>schools, prisons, disadvantaged communities, etc.</w:t>
      </w:r>
    </w:p>
    <w:p w14:paraId="099F1A56" w14:textId="77777777" w:rsidR="00B212FF" w:rsidRPr="00B212FF" w:rsidRDefault="00B212FF" w:rsidP="00B212FF">
      <w:pPr>
        <w:pStyle w:val="Level1"/>
        <w:ind w:left="0" w:firstLine="0"/>
        <w:rPr>
          <w:rFonts w:ascii="Calibri" w:hAnsi="Calibri" w:cs="Calibri"/>
          <w:b/>
          <w:bCs/>
          <w:sz w:val="22"/>
          <w:szCs w:val="22"/>
        </w:rPr>
      </w:pPr>
      <w:r w:rsidRPr="00B212FF">
        <w:rPr>
          <w:rFonts w:ascii="Calibri" w:hAnsi="Calibri" w:cs="Calibri"/>
          <w:b/>
          <w:bCs/>
          <w:sz w:val="22"/>
          <w:szCs w:val="22"/>
        </w:rPr>
        <w:t>Eligibility:</w:t>
      </w:r>
    </w:p>
    <w:p w14:paraId="37C1FF81" w14:textId="77777777" w:rsidR="00B212FF" w:rsidRDefault="00B212FF" w:rsidP="00B212FF">
      <w:pPr>
        <w:pStyle w:val="ListParagraph"/>
        <w:numPr>
          <w:ilvl w:val="0"/>
          <w:numId w:val="36"/>
        </w:numPr>
        <w:ind w:left="360"/>
        <w:rPr>
          <w:b/>
          <w:bCs/>
        </w:rPr>
      </w:pPr>
      <w:r>
        <w:t xml:space="preserve">Open to all ABC Central Florida members </w:t>
      </w:r>
    </w:p>
    <w:p w14:paraId="2873BC6D" w14:textId="77777777" w:rsidR="00B212FF" w:rsidRPr="00B212FF" w:rsidRDefault="00B212FF" w:rsidP="00B212FF">
      <w:pPr>
        <w:pStyle w:val="Level1"/>
        <w:ind w:left="0" w:firstLine="0"/>
        <w:rPr>
          <w:rFonts w:ascii="Calibri" w:hAnsi="Calibri" w:cs="Calibri"/>
          <w:b/>
          <w:bCs/>
          <w:sz w:val="22"/>
          <w:szCs w:val="22"/>
        </w:rPr>
      </w:pPr>
      <w:r w:rsidRPr="00B212FF">
        <w:rPr>
          <w:rFonts w:ascii="Calibri" w:hAnsi="Calibri" w:cs="Calibri"/>
          <w:b/>
          <w:bCs/>
          <w:sz w:val="22"/>
          <w:szCs w:val="22"/>
        </w:rPr>
        <w:t xml:space="preserve">Time Requirements:  </w:t>
      </w:r>
    </w:p>
    <w:p w14:paraId="7B105CCA" w14:textId="77777777" w:rsidR="00B212FF" w:rsidRDefault="00B212FF" w:rsidP="00B212FF">
      <w:pPr>
        <w:pStyle w:val="ListParagraph"/>
        <w:numPr>
          <w:ilvl w:val="0"/>
          <w:numId w:val="37"/>
        </w:numPr>
        <w:ind w:left="360"/>
      </w:pPr>
      <w:r>
        <w:t>Approximately one hour per month for committee meeting</w:t>
      </w:r>
    </w:p>
    <w:p w14:paraId="3DC49E41" w14:textId="77777777" w:rsidR="00B212FF" w:rsidRDefault="00B212FF" w:rsidP="00B212FF">
      <w:pPr>
        <w:pStyle w:val="ListParagraph"/>
        <w:numPr>
          <w:ilvl w:val="0"/>
          <w:numId w:val="37"/>
        </w:numPr>
        <w:ind w:left="360"/>
      </w:pPr>
      <w:r>
        <w:t>Approximately one hour per month research and development</w:t>
      </w:r>
    </w:p>
    <w:p w14:paraId="3AF7FA9B" w14:textId="77777777" w:rsidR="00B212FF" w:rsidRDefault="00B212FF" w:rsidP="00B212FF">
      <w:pPr>
        <w:pStyle w:val="ListParagraph"/>
        <w:ind w:left="360"/>
      </w:pPr>
    </w:p>
    <w:p w14:paraId="6B2FCC37" w14:textId="6A7025F5" w:rsidR="007607D2" w:rsidRDefault="007607D2" w:rsidP="00661250">
      <w:pPr>
        <w:widowControl/>
        <w:autoSpaceDE/>
        <w:autoSpaceDN/>
        <w:adjustRightInd/>
        <w:rPr>
          <w:rFonts w:asciiTheme="minorHAnsi" w:hAnsiTheme="minorHAnsi" w:cstheme="minorHAnsi"/>
          <w:bCs/>
          <w:sz w:val="48"/>
          <w:szCs w:val="48"/>
        </w:rPr>
      </w:pPr>
      <w:r w:rsidRPr="00F228F6">
        <w:rPr>
          <w:rFonts w:asciiTheme="minorHAnsi" w:hAnsiTheme="minorHAnsi" w:cstheme="minorHAnsi"/>
          <w:bCs/>
          <w:sz w:val="48"/>
          <w:szCs w:val="48"/>
        </w:rPr>
        <w:br w:type="page"/>
      </w:r>
    </w:p>
    <w:p w14:paraId="2F946194" w14:textId="77777777" w:rsidR="00B212FF" w:rsidRPr="00F228F6" w:rsidRDefault="00B212FF" w:rsidP="00661250">
      <w:pPr>
        <w:widowControl/>
        <w:autoSpaceDE/>
        <w:autoSpaceDN/>
        <w:adjustRightInd/>
        <w:rPr>
          <w:rFonts w:asciiTheme="minorHAnsi" w:hAnsiTheme="minorHAnsi" w:cstheme="minorHAnsi"/>
          <w:bCs/>
          <w:sz w:val="48"/>
          <w:szCs w:val="48"/>
        </w:rPr>
      </w:pPr>
    </w:p>
    <w:p w14:paraId="6AE22CAA" w14:textId="47AE3855" w:rsidR="00F675B0" w:rsidRPr="00F228F6" w:rsidRDefault="00B73C0B" w:rsidP="00B73C0B">
      <w:pPr>
        <w:widowControl/>
        <w:autoSpaceDE/>
        <w:autoSpaceDN/>
        <w:adjustRightInd/>
        <w:jc w:val="center"/>
        <w:rPr>
          <w:rFonts w:asciiTheme="minorHAnsi" w:hAnsiTheme="minorHAnsi" w:cstheme="minorHAnsi"/>
          <w:sz w:val="40"/>
          <w:szCs w:val="40"/>
        </w:rPr>
      </w:pPr>
      <w:r w:rsidRPr="00F228F6">
        <w:rPr>
          <w:rFonts w:asciiTheme="minorHAnsi" w:hAnsiTheme="minorHAnsi" w:cstheme="minorHAnsi"/>
          <w:b/>
          <w:bCs/>
          <w:noProof/>
          <w:color w:val="002060"/>
        </w:rPr>
        <w:drawing>
          <wp:anchor distT="0" distB="0" distL="114300" distR="114300" simplePos="0" relativeHeight="251685888" behindDoc="0" locked="0" layoutInCell="1" allowOverlap="1" wp14:anchorId="01B4032D" wp14:editId="19B19007">
            <wp:simplePos x="0" y="0"/>
            <wp:positionH relativeFrom="column">
              <wp:posOffset>-209550</wp:posOffset>
            </wp:positionH>
            <wp:positionV relativeFrom="paragraph">
              <wp:posOffset>-361950</wp:posOffset>
            </wp:positionV>
            <wp:extent cx="1390650" cy="962224"/>
            <wp:effectExtent l="0" t="0" r="0" b="0"/>
            <wp:wrapNone/>
            <wp:docPr id="15" name="Picture 1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6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5B0" w:rsidRPr="00F228F6">
        <w:rPr>
          <w:rFonts w:asciiTheme="minorHAnsi" w:hAnsiTheme="minorHAnsi" w:cstheme="minorHAnsi"/>
          <w:bCs/>
          <w:sz w:val="40"/>
          <w:szCs w:val="40"/>
        </w:rPr>
        <w:t>Young Professional</w:t>
      </w:r>
      <w:r w:rsidR="00C352CB" w:rsidRPr="00F228F6">
        <w:rPr>
          <w:rFonts w:asciiTheme="minorHAnsi" w:hAnsiTheme="minorHAnsi" w:cstheme="minorHAnsi"/>
          <w:bCs/>
          <w:sz w:val="40"/>
          <w:szCs w:val="40"/>
        </w:rPr>
        <w:t>s</w:t>
      </w:r>
      <w:r w:rsidR="00903A4C" w:rsidRPr="00F228F6">
        <w:rPr>
          <w:rFonts w:asciiTheme="minorHAnsi" w:hAnsiTheme="minorHAnsi" w:cstheme="minorHAnsi"/>
          <w:bCs/>
          <w:sz w:val="40"/>
          <w:szCs w:val="40"/>
        </w:rPr>
        <w:t xml:space="preserve"> </w:t>
      </w:r>
      <w:r w:rsidR="00F675B0" w:rsidRPr="00F228F6">
        <w:rPr>
          <w:rFonts w:asciiTheme="minorHAnsi" w:hAnsiTheme="minorHAnsi" w:cstheme="minorHAnsi"/>
          <w:bCs/>
          <w:sz w:val="40"/>
          <w:szCs w:val="40"/>
        </w:rPr>
        <w:t>Committee</w:t>
      </w:r>
    </w:p>
    <w:p w14:paraId="01D86CC0" w14:textId="77777777" w:rsidR="00F675B0" w:rsidRPr="00F228F6" w:rsidRDefault="00F675B0" w:rsidP="00661250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Batang" w:hAnsiTheme="minorHAnsi" w:cstheme="minorHAnsi"/>
          <w:b/>
          <w:sz w:val="20"/>
          <w:szCs w:val="20"/>
        </w:rPr>
      </w:pPr>
    </w:p>
    <w:p w14:paraId="66D09FF2" w14:textId="77777777" w:rsidR="00F675B0" w:rsidRPr="00F228F6" w:rsidRDefault="00F675B0" w:rsidP="00661250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Batang" w:hAnsiTheme="minorHAnsi" w:cstheme="minorHAnsi"/>
          <w:b/>
        </w:rPr>
      </w:pPr>
    </w:p>
    <w:p w14:paraId="6C94E878" w14:textId="036FEBF6" w:rsidR="00F675B0" w:rsidRPr="00F228F6" w:rsidRDefault="00F675B0" w:rsidP="00661250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b/>
          <w:sz w:val="22"/>
          <w:szCs w:val="22"/>
        </w:rPr>
        <w:t>Purpose:</w:t>
      </w:r>
    </w:p>
    <w:p w14:paraId="27A74778" w14:textId="7DE15554" w:rsidR="00F675B0" w:rsidRPr="00F228F6" w:rsidRDefault="00B73C0B" w:rsidP="00661250">
      <w:pPr>
        <w:widowControl/>
        <w:autoSpaceDE/>
        <w:autoSpaceDN/>
        <w:adjustRightInd/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F228F6">
        <w:rPr>
          <w:rFonts w:asciiTheme="minorHAnsi" w:eastAsia="Calibri" w:hAnsiTheme="minorHAnsi" w:cstheme="minorHAnsi"/>
          <w:sz w:val="22"/>
          <w:szCs w:val="22"/>
        </w:rPr>
        <w:t xml:space="preserve">ABC </w:t>
      </w:r>
      <w:r w:rsidR="00F675B0" w:rsidRPr="00F228F6">
        <w:rPr>
          <w:rFonts w:asciiTheme="minorHAnsi" w:eastAsia="Calibri" w:hAnsiTheme="minorHAnsi" w:cstheme="minorHAnsi"/>
          <w:sz w:val="22"/>
          <w:szCs w:val="22"/>
        </w:rPr>
        <w:t xml:space="preserve">CF Young Professionals program aims to shape the future of our industry by supporting the growth of young professionals employed by </w:t>
      </w:r>
      <w:r w:rsidR="0038462F" w:rsidRPr="00F228F6">
        <w:rPr>
          <w:rFonts w:asciiTheme="minorHAnsi" w:eastAsia="Calibri" w:hAnsiTheme="minorHAnsi" w:cstheme="minorHAnsi"/>
          <w:sz w:val="22"/>
          <w:szCs w:val="22"/>
        </w:rPr>
        <w:t xml:space="preserve">ABC </w:t>
      </w:r>
      <w:r w:rsidR="00F675B0" w:rsidRPr="00F228F6">
        <w:rPr>
          <w:rFonts w:asciiTheme="minorHAnsi" w:eastAsia="Calibri" w:hAnsiTheme="minorHAnsi" w:cstheme="minorHAnsi"/>
          <w:sz w:val="22"/>
          <w:szCs w:val="22"/>
        </w:rPr>
        <w:t>member companies. The program creates opportunities for young leaders to build relationships, expand their skills and advance their careers while continuing to promote open competition and the merit shop philosophy.</w:t>
      </w:r>
    </w:p>
    <w:p w14:paraId="576D9471" w14:textId="77777777" w:rsidR="00F675B0" w:rsidRPr="00F228F6" w:rsidRDefault="00F675B0" w:rsidP="00661250">
      <w:pPr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b/>
          <w:bCs/>
          <w:sz w:val="22"/>
          <w:szCs w:val="22"/>
        </w:rPr>
        <w:t>Committee Responsibilities:</w:t>
      </w:r>
    </w:p>
    <w:p w14:paraId="21E4A8B1" w14:textId="77777777" w:rsidR="00F675B0" w:rsidRPr="00F228F6" w:rsidRDefault="00F675B0" w:rsidP="00661250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F228F6">
        <w:rPr>
          <w:rFonts w:asciiTheme="minorHAnsi" w:eastAsia="Calibri" w:hAnsiTheme="minorHAnsi" w:cstheme="minorHAnsi"/>
          <w:sz w:val="22"/>
          <w:szCs w:val="22"/>
        </w:rPr>
        <w:t xml:space="preserve">Regularly attend meetings and show commitment to the goals of the </w:t>
      </w:r>
      <w:proofErr w:type="gramStart"/>
      <w:r w:rsidRPr="00F228F6">
        <w:rPr>
          <w:rFonts w:asciiTheme="minorHAnsi" w:eastAsia="Calibri" w:hAnsiTheme="minorHAnsi" w:cstheme="minorHAnsi"/>
          <w:sz w:val="22"/>
          <w:szCs w:val="22"/>
        </w:rPr>
        <w:t>group</w:t>
      </w:r>
      <w:proofErr w:type="gramEnd"/>
    </w:p>
    <w:p w14:paraId="5C284885" w14:textId="77BBF7C8" w:rsidR="00F675B0" w:rsidRPr="00F228F6" w:rsidRDefault="00F675B0" w:rsidP="00661250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F228F6">
        <w:rPr>
          <w:rFonts w:asciiTheme="minorHAnsi" w:eastAsia="Calibri" w:hAnsiTheme="minorHAnsi" w:cstheme="minorHAnsi"/>
          <w:sz w:val="22"/>
          <w:szCs w:val="22"/>
        </w:rPr>
        <w:t>Contribute skills, knowledge</w:t>
      </w:r>
      <w:r w:rsidR="00EF25C2" w:rsidRPr="00F228F6">
        <w:rPr>
          <w:rFonts w:asciiTheme="minorHAnsi" w:eastAsia="Calibri" w:hAnsiTheme="minorHAnsi" w:cstheme="minorHAnsi"/>
          <w:sz w:val="22"/>
          <w:szCs w:val="22"/>
        </w:rPr>
        <w:t>,</w:t>
      </w:r>
      <w:r w:rsidRPr="00F228F6">
        <w:rPr>
          <w:rFonts w:asciiTheme="minorHAnsi" w:eastAsia="Calibri" w:hAnsiTheme="minorHAnsi" w:cstheme="minorHAnsi"/>
          <w:sz w:val="22"/>
          <w:szCs w:val="22"/>
        </w:rPr>
        <w:t xml:space="preserve"> and experience when </w:t>
      </w:r>
      <w:proofErr w:type="gramStart"/>
      <w:r w:rsidRPr="00F228F6">
        <w:rPr>
          <w:rFonts w:asciiTheme="minorHAnsi" w:eastAsia="Calibri" w:hAnsiTheme="minorHAnsi" w:cstheme="minorHAnsi"/>
          <w:sz w:val="22"/>
          <w:szCs w:val="22"/>
        </w:rPr>
        <w:t>appropriate</w:t>
      </w:r>
      <w:proofErr w:type="gramEnd"/>
    </w:p>
    <w:p w14:paraId="1072F554" w14:textId="77777777" w:rsidR="00F675B0" w:rsidRPr="00F228F6" w:rsidRDefault="00F675B0" w:rsidP="00661250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F228F6">
        <w:rPr>
          <w:rFonts w:asciiTheme="minorHAnsi" w:eastAsia="Calibri" w:hAnsiTheme="minorHAnsi" w:cstheme="minorHAnsi"/>
          <w:sz w:val="22"/>
          <w:szCs w:val="22"/>
        </w:rPr>
        <w:t xml:space="preserve">Help to gather information to improve the </w:t>
      </w:r>
      <w:proofErr w:type="gramStart"/>
      <w:r w:rsidRPr="00F228F6">
        <w:rPr>
          <w:rFonts w:asciiTheme="minorHAnsi" w:eastAsia="Calibri" w:hAnsiTheme="minorHAnsi" w:cstheme="minorHAnsi"/>
          <w:sz w:val="22"/>
          <w:szCs w:val="22"/>
        </w:rPr>
        <w:t>program</w:t>
      </w:r>
      <w:proofErr w:type="gramEnd"/>
    </w:p>
    <w:p w14:paraId="253A5748" w14:textId="77777777" w:rsidR="00F675B0" w:rsidRPr="00F228F6" w:rsidRDefault="00F675B0" w:rsidP="00661250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F228F6">
        <w:rPr>
          <w:rFonts w:asciiTheme="minorHAnsi" w:eastAsia="Calibri" w:hAnsiTheme="minorHAnsi" w:cstheme="minorHAnsi"/>
          <w:sz w:val="22"/>
          <w:szCs w:val="22"/>
        </w:rPr>
        <w:t xml:space="preserve">Collaborate with other members of the </w:t>
      </w:r>
      <w:proofErr w:type="gramStart"/>
      <w:r w:rsidRPr="00F228F6">
        <w:rPr>
          <w:rFonts w:asciiTheme="minorHAnsi" w:eastAsia="Calibri" w:hAnsiTheme="minorHAnsi" w:cstheme="minorHAnsi"/>
          <w:sz w:val="22"/>
          <w:szCs w:val="22"/>
        </w:rPr>
        <w:t>group</w:t>
      </w:r>
      <w:proofErr w:type="gramEnd"/>
    </w:p>
    <w:p w14:paraId="4A332EBC" w14:textId="011DB570" w:rsidR="00F675B0" w:rsidRPr="00F228F6" w:rsidRDefault="00F675B0" w:rsidP="00661250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F228F6">
        <w:rPr>
          <w:rFonts w:asciiTheme="minorHAnsi" w:eastAsia="Calibri" w:hAnsiTheme="minorHAnsi" w:cstheme="minorHAnsi"/>
          <w:sz w:val="22"/>
          <w:szCs w:val="22"/>
        </w:rPr>
        <w:t xml:space="preserve">Participate in decision-making and executing </w:t>
      </w:r>
      <w:proofErr w:type="gramStart"/>
      <w:r w:rsidRPr="00F228F6">
        <w:rPr>
          <w:rFonts w:asciiTheme="minorHAnsi" w:eastAsia="Calibri" w:hAnsiTheme="minorHAnsi" w:cstheme="minorHAnsi"/>
          <w:sz w:val="22"/>
          <w:szCs w:val="22"/>
        </w:rPr>
        <w:t>tasks</w:t>
      </w:r>
      <w:proofErr w:type="gramEnd"/>
    </w:p>
    <w:p w14:paraId="2894CA60" w14:textId="77777777" w:rsidR="00F675B0" w:rsidRPr="00F228F6" w:rsidRDefault="00F675B0" w:rsidP="00661250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F228F6">
        <w:rPr>
          <w:rFonts w:asciiTheme="minorHAnsi" w:eastAsia="Calibri" w:hAnsiTheme="minorHAnsi" w:cstheme="minorHAnsi"/>
          <w:sz w:val="22"/>
          <w:szCs w:val="22"/>
        </w:rPr>
        <w:t xml:space="preserve">Respect and support the majority decisions of the </w:t>
      </w:r>
      <w:proofErr w:type="gramStart"/>
      <w:r w:rsidRPr="00F228F6">
        <w:rPr>
          <w:rFonts w:asciiTheme="minorHAnsi" w:eastAsia="Calibri" w:hAnsiTheme="minorHAnsi" w:cstheme="minorHAnsi"/>
          <w:sz w:val="22"/>
          <w:szCs w:val="22"/>
        </w:rPr>
        <w:t>Committee</w:t>
      </w:r>
      <w:proofErr w:type="gramEnd"/>
    </w:p>
    <w:p w14:paraId="6F2483D0" w14:textId="01E879A3" w:rsidR="00F675B0" w:rsidRPr="00F228F6" w:rsidRDefault="00F675B0" w:rsidP="00661250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F228F6">
        <w:rPr>
          <w:rFonts w:asciiTheme="minorHAnsi" w:eastAsia="Calibri" w:hAnsiTheme="minorHAnsi" w:cstheme="minorHAnsi"/>
          <w:sz w:val="22"/>
          <w:szCs w:val="22"/>
        </w:rPr>
        <w:t>Think creatively to continuously evolve the program and deliver value to the chapter</w:t>
      </w:r>
      <w:r w:rsidR="00FC4F98" w:rsidRPr="00F228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F228F6">
        <w:rPr>
          <w:rFonts w:asciiTheme="minorHAnsi" w:eastAsia="Calibri" w:hAnsiTheme="minorHAnsi" w:cstheme="minorHAnsi"/>
          <w:sz w:val="22"/>
          <w:szCs w:val="22"/>
        </w:rPr>
        <w:t xml:space="preserve">and </w:t>
      </w:r>
      <w:proofErr w:type="gramStart"/>
      <w:r w:rsidRPr="00F228F6">
        <w:rPr>
          <w:rFonts w:asciiTheme="minorHAnsi" w:eastAsia="Calibri" w:hAnsiTheme="minorHAnsi" w:cstheme="minorHAnsi"/>
          <w:sz w:val="22"/>
          <w:szCs w:val="22"/>
        </w:rPr>
        <w:t>members</w:t>
      </w:r>
      <w:proofErr w:type="gramEnd"/>
    </w:p>
    <w:p w14:paraId="66E1B294" w14:textId="77777777" w:rsidR="00F675B0" w:rsidRPr="00F228F6" w:rsidRDefault="00F675B0" w:rsidP="00661250">
      <w:pPr>
        <w:widowControl/>
        <w:tabs>
          <w:tab w:val="left" w:pos="360"/>
        </w:tabs>
        <w:autoSpaceDE/>
        <w:autoSpaceDN/>
        <w:adjustRightInd/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14:paraId="7B8CC6E2" w14:textId="5DF81B3C" w:rsidR="00F675B0" w:rsidRPr="00F228F6" w:rsidRDefault="000C3B10" w:rsidP="00661250">
      <w:pPr>
        <w:widowControl/>
        <w:tabs>
          <w:tab w:val="left" w:pos="360"/>
        </w:tabs>
        <w:autoSpaceDE/>
        <w:autoSpaceDN/>
        <w:adjustRightInd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F228F6">
        <w:rPr>
          <w:rFonts w:asciiTheme="minorHAnsi" w:hAnsiTheme="minorHAnsi" w:cstheme="minorHAnsi"/>
          <w:b/>
          <w:sz w:val="22"/>
          <w:szCs w:val="22"/>
        </w:rPr>
        <w:t>Eligibility</w:t>
      </w:r>
      <w:r w:rsidR="00F675B0" w:rsidRPr="00F228F6">
        <w:rPr>
          <w:rFonts w:asciiTheme="minorHAnsi" w:hAnsiTheme="minorHAnsi" w:cstheme="minorHAnsi"/>
          <w:b/>
          <w:sz w:val="22"/>
          <w:szCs w:val="22"/>
        </w:rPr>
        <w:t>:</w:t>
      </w:r>
    </w:p>
    <w:p w14:paraId="62B6B440" w14:textId="03CE43C8" w:rsidR="00F675B0" w:rsidRPr="00F228F6" w:rsidRDefault="00F675B0" w:rsidP="00661250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F228F6">
        <w:rPr>
          <w:rFonts w:asciiTheme="minorHAnsi" w:eastAsia="Calibri" w:hAnsiTheme="minorHAnsi" w:cstheme="minorHAnsi"/>
          <w:sz w:val="22"/>
          <w:szCs w:val="22"/>
        </w:rPr>
        <w:t xml:space="preserve">Active </w:t>
      </w:r>
      <w:r w:rsidR="0038462F" w:rsidRPr="00F228F6">
        <w:rPr>
          <w:rFonts w:asciiTheme="minorHAnsi" w:eastAsia="Calibri" w:hAnsiTheme="minorHAnsi" w:cstheme="minorHAnsi"/>
          <w:sz w:val="22"/>
          <w:szCs w:val="22"/>
        </w:rPr>
        <w:t>ABC CF</w:t>
      </w:r>
      <w:r w:rsidRPr="00F228F6">
        <w:rPr>
          <w:rFonts w:asciiTheme="minorHAnsi" w:eastAsia="Calibri" w:hAnsiTheme="minorHAnsi" w:cstheme="minorHAnsi"/>
          <w:sz w:val="22"/>
          <w:szCs w:val="22"/>
        </w:rPr>
        <w:t xml:space="preserve"> chapter membership at time of application and throughout entire term</w:t>
      </w:r>
    </w:p>
    <w:p w14:paraId="3DF276CA" w14:textId="6A1B804A" w:rsidR="00150A82" w:rsidRPr="00F228F6" w:rsidRDefault="00F675B0" w:rsidP="00661250">
      <w:pPr>
        <w:widowControl/>
        <w:numPr>
          <w:ilvl w:val="0"/>
          <w:numId w:val="10"/>
        </w:numPr>
        <w:tabs>
          <w:tab w:val="left" w:pos="360"/>
        </w:tabs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F228F6">
        <w:rPr>
          <w:rFonts w:asciiTheme="minorHAnsi" w:hAnsiTheme="minorHAnsi" w:cstheme="minorHAnsi"/>
          <w:sz w:val="22"/>
          <w:szCs w:val="22"/>
        </w:rPr>
        <w:t xml:space="preserve">Under the age of </w:t>
      </w:r>
      <w:r w:rsidR="000F0F6B" w:rsidRPr="00F228F6">
        <w:rPr>
          <w:rFonts w:asciiTheme="minorHAnsi" w:hAnsiTheme="minorHAnsi" w:cstheme="minorHAnsi"/>
          <w:sz w:val="22"/>
          <w:szCs w:val="22"/>
        </w:rPr>
        <w:t>40</w:t>
      </w:r>
    </w:p>
    <w:p w14:paraId="56C99E64" w14:textId="77777777" w:rsidR="000C3B10" w:rsidRPr="00F228F6" w:rsidRDefault="000C3B10" w:rsidP="00DB0956">
      <w:pPr>
        <w:widowControl/>
        <w:tabs>
          <w:tab w:val="left" w:pos="360"/>
        </w:tabs>
        <w:autoSpaceDE/>
        <w:autoSpaceDN/>
        <w:adjustRightInd/>
        <w:rPr>
          <w:rFonts w:asciiTheme="minorHAnsi" w:hAnsiTheme="minorHAnsi" w:cstheme="minorHAnsi"/>
          <w:b/>
          <w:bCs/>
          <w:sz w:val="22"/>
          <w:szCs w:val="22"/>
        </w:rPr>
      </w:pPr>
    </w:p>
    <w:p w14:paraId="59826BD1" w14:textId="6BC62DE0" w:rsidR="00F675B0" w:rsidRPr="00F228F6" w:rsidRDefault="00F675B0" w:rsidP="00661250">
      <w:pPr>
        <w:widowControl/>
        <w:tabs>
          <w:tab w:val="left" w:pos="-63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sz w:val="22"/>
          <w:szCs w:val="22"/>
        </w:rPr>
      </w:pPr>
      <w:r w:rsidRPr="00F228F6">
        <w:rPr>
          <w:rFonts w:asciiTheme="minorHAnsi" w:hAnsiTheme="minorHAnsi" w:cstheme="minorHAnsi"/>
          <w:b/>
          <w:sz w:val="22"/>
          <w:szCs w:val="22"/>
        </w:rPr>
        <w:t>Time Requirements:</w:t>
      </w:r>
    </w:p>
    <w:p w14:paraId="7B6F0F68" w14:textId="77777777" w:rsidR="00F675B0" w:rsidRPr="00F228F6" w:rsidRDefault="00F675B0" w:rsidP="00661250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F228F6">
        <w:rPr>
          <w:rFonts w:asciiTheme="minorHAnsi" w:eastAsia="Calibri" w:hAnsiTheme="minorHAnsi" w:cstheme="minorHAnsi"/>
          <w:sz w:val="22"/>
          <w:szCs w:val="22"/>
        </w:rPr>
        <w:t>One-year term</w:t>
      </w:r>
    </w:p>
    <w:p w14:paraId="0ABEAFDF" w14:textId="77777777" w:rsidR="00FC4F98" w:rsidRPr="00F228F6" w:rsidRDefault="00F675B0" w:rsidP="00661250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F228F6">
        <w:rPr>
          <w:rFonts w:asciiTheme="minorHAnsi" w:eastAsia="Calibri" w:hAnsiTheme="minorHAnsi" w:cstheme="minorHAnsi"/>
          <w:sz w:val="22"/>
          <w:szCs w:val="22"/>
        </w:rPr>
        <w:t>Six to twelve Committee meetings</w:t>
      </w:r>
    </w:p>
    <w:p w14:paraId="030BAABB" w14:textId="5F5E5973" w:rsidR="00FC4F98" w:rsidRPr="00F228F6" w:rsidRDefault="00FC4F98" w:rsidP="00661250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F228F6">
        <w:rPr>
          <w:rFonts w:asciiTheme="minorHAnsi" w:hAnsiTheme="minorHAnsi" w:cstheme="minorHAnsi"/>
          <w:sz w:val="22"/>
          <w:szCs w:val="22"/>
        </w:rPr>
        <w:t>Approximately 1-2 hours per month for committee assignments</w:t>
      </w:r>
    </w:p>
    <w:p w14:paraId="5BC8FE13" w14:textId="77777777" w:rsidR="00F675B0" w:rsidRPr="00F228F6" w:rsidRDefault="00F675B0" w:rsidP="00661250">
      <w:pPr>
        <w:widowControl/>
        <w:autoSpaceDE/>
        <w:autoSpaceDN/>
        <w:adjustRightInd/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</w:p>
    <w:p w14:paraId="3B537A8C" w14:textId="7928149B" w:rsidR="00F675B0" w:rsidRPr="00F228F6" w:rsidRDefault="00F675B0" w:rsidP="00661250">
      <w:pPr>
        <w:widowControl/>
        <w:autoSpaceDE/>
        <w:autoSpaceDN/>
        <w:adjustRightInd/>
        <w:spacing w:after="200" w:line="276" w:lineRule="auto"/>
        <w:contextualSpacing/>
        <w:rPr>
          <w:rFonts w:asciiTheme="minorHAnsi" w:hAnsiTheme="minorHAnsi" w:cstheme="minorHAnsi"/>
          <w:bCs/>
        </w:rPr>
      </w:pPr>
    </w:p>
    <w:p w14:paraId="11AB83E9" w14:textId="7BF03006" w:rsidR="00E44860" w:rsidRPr="00F228F6" w:rsidRDefault="00E44860" w:rsidP="00661250">
      <w:pPr>
        <w:widowControl/>
        <w:autoSpaceDE/>
        <w:autoSpaceDN/>
        <w:adjustRightInd/>
        <w:spacing w:after="200" w:line="276" w:lineRule="auto"/>
        <w:contextualSpacing/>
        <w:rPr>
          <w:rFonts w:asciiTheme="minorHAnsi" w:hAnsiTheme="minorHAnsi" w:cstheme="minorHAnsi"/>
          <w:bCs/>
        </w:rPr>
      </w:pPr>
    </w:p>
    <w:p w14:paraId="486F40BA" w14:textId="6F1304CC" w:rsidR="00E44860" w:rsidRPr="00F228F6" w:rsidRDefault="00E44860" w:rsidP="00661250">
      <w:pPr>
        <w:widowControl/>
        <w:autoSpaceDE/>
        <w:autoSpaceDN/>
        <w:adjustRightInd/>
        <w:spacing w:after="200" w:line="276" w:lineRule="auto"/>
        <w:contextualSpacing/>
        <w:rPr>
          <w:rFonts w:asciiTheme="minorHAnsi" w:hAnsiTheme="minorHAnsi" w:cstheme="minorHAnsi"/>
          <w:bCs/>
        </w:rPr>
      </w:pPr>
    </w:p>
    <w:p w14:paraId="5B9FCB01" w14:textId="44F49F4E" w:rsidR="000C3E40" w:rsidRPr="00F228F6" w:rsidRDefault="000C3E40" w:rsidP="00661250">
      <w:pPr>
        <w:widowControl/>
        <w:autoSpaceDE/>
        <w:autoSpaceDN/>
        <w:adjustRightInd/>
        <w:rPr>
          <w:rFonts w:asciiTheme="minorHAnsi" w:hAnsiTheme="minorHAnsi" w:cstheme="minorHAnsi"/>
          <w:b/>
          <w:bCs/>
        </w:rPr>
      </w:pPr>
    </w:p>
    <w:sectPr w:rsidR="000C3E40" w:rsidRPr="00F228F6" w:rsidSect="00990AE7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/>
      <w:pgMar w:top="1440" w:right="806" w:bottom="1080" w:left="1440" w:header="360" w:footer="720" w:gutter="0"/>
      <w:pgNumType w:fmt="upperLetter"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9BD4" w14:textId="77777777" w:rsidR="000B1481" w:rsidRDefault="000B1481">
      <w:r>
        <w:separator/>
      </w:r>
    </w:p>
  </w:endnote>
  <w:endnote w:type="continuationSeparator" w:id="0">
    <w:p w14:paraId="7F4FE59C" w14:textId="77777777" w:rsidR="000B1481" w:rsidRDefault="000B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American Purpos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panose1 w:val="020B0906030804020204"/>
    <w:charset w:val="00"/>
    <w:family w:val="auto"/>
    <w:pitch w:val="variable"/>
    <w:sig w:usb0="E00002FF" w:usb1="4000201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C495" w14:textId="77777777" w:rsidR="00FF7211" w:rsidRDefault="00FF7211" w:rsidP="00FF7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4D517B" w14:textId="77777777" w:rsidR="00FF7211" w:rsidRDefault="00FF7211" w:rsidP="00FF72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90CB" w14:textId="77777777" w:rsidR="00FF7211" w:rsidRPr="009C2751" w:rsidRDefault="002862A1" w:rsidP="002862A1">
    <w:pPr>
      <w:pStyle w:val="Footer"/>
      <w:ind w:right="360"/>
      <w:jc w:val="center"/>
      <w:rPr>
        <w:rFonts w:ascii="Open Sans Light" w:hAnsi="Open Sans Light" w:cs="Open Sans Light"/>
        <w:sz w:val="16"/>
        <w:szCs w:val="16"/>
      </w:rPr>
    </w:pPr>
    <w:r w:rsidRPr="009C2751">
      <w:rPr>
        <w:rFonts w:ascii="Open Sans Light" w:hAnsi="Open Sans Light" w:cs="Open Sans Light"/>
        <w:sz w:val="16"/>
        <w:szCs w:val="16"/>
      </w:rPr>
      <w:t>Central Florida Chapter Associated Builders and Contractors, Inc</w:t>
    </w:r>
    <w:r w:rsidR="00B90AEB" w:rsidRPr="009C2751">
      <w:rPr>
        <w:rFonts w:ascii="Open Sans Light" w:hAnsi="Open Sans Light" w:cs="Open Sans Light"/>
        <w:sz w:val="16"/>
        <w:szCs w:val="16"/>
      </w:rPr>
      <w:t xml:space="preserve">. </w:t>
    </w:r>
    <w:r w:rsidRPr="009C2751">
      <w:rPr>
        <w:rFonts w:ascii="Open Sans Light" w:hAnsi="Open Sans Light" w:cs="Open Sans Light"/>
        <w:sz w:val="16"/>
        <w:szCs w:val="16"/>
      </w:rPr>
      <w:br/>
      <w:t xml:space="preserve">651 Danville Dr., Ste. 200, Orlando, FL  32825-6393 </w:t>
    </w:r>
    <w:r w:rsidRPr="009C2751">
      <w:rPr>
        <w:rFonts w:ascii="Open Sans Light" w:hAnsi="Open Sans Light" w:cs="Open Sans Light"/>
        <w:sz w:val="16"/>
        <w:szCs w:val="16"/>
      </w:rPr>
      <w:br/>
    </w:r>
    <w:r w:rsidR="009C2751" w:rsidRPr="009C2751">
      <w:rPr>
        <w:rFonts w:ascii="Open Sans Light" w:hAnsi="Open Sans Light" w:cs="Open Sans Light"/>
        <w:sz w:val="16"/>
        <w:szCs w:val="16"/>
      </w:rPr>
      <w:t>P</w:t>
    </w:r>
    <w:r w:rsidRPr="009C2751">
      <w:rPr>
        <w:rFonts w:ascii="Open Sans Light" w:hAnsi="Open Sans Light" w:cs="Open Sans Light"/>
        <w:sz w:val="16"/>
        <w:szCs w:val="16"/>
      </w:rPr>
      <w:t xml:space="preserve">hone </w:t>
    </w:r>
    <w:r w:rsidR="00CB6DA4" w:rsidRPr="009C2751">
      <w:rPr>
        <w:rFonts w:ascii="Open Sans Light" w:hAnsi="Open Sans Light" w:cs="Open Sans Light"/>
        <w:sz w:val="16"/>
        <w:szCs w:val="16"/>
      </w:rPr>
      <w:t>407</w:t>
    </w:r>
    <w:r w:rsidR="001A1876">
      <w:rPr>
        <w:rFonts w:ascii="Open Sans Light" w:hAnsi="Open Sans Light" w:cs="Open Sans Light"/>
        <w:sz w:val="16"/>
        <w:szCs w:val="16"/>
      </w:rPr>
      <w:t>-</w:t>
    </w:r>
    <w:r w:rsidRPr="009C2751">
      <w:rPr>
        <w:rFonts w:ascii="Open Sans Light" w:hAnsi="Open Sans Light" w:cs="Open Sans Light"/>
        <w:sz w:val="16"/>
        <w:szCs w:val="16"/>
      </w:rPr>
      <w:t xml:space="preserve">628-2070 </w:t>
    </w:r>
  </w:p>
  <w:p w14:paraId="3D12B894" w14:textId="03BD7AAD" w:rsidR="009C2751" w:rsidRPr="009C2751" w:rsidRDefault="009C2751" w:rsidP="009C2751">
    <w:pPr>
      <w:jc w:val="center"/>
      <w:rPr>
        <w:rFonts w:ascii="Open Sans Light" w:hAnsi="Open Sans Light" w:cs="Open Sans Light"/>
        <w:b/>
        <w:bCs/>
        <w:color w:val="C00000"/>
        <w:sz w:val="16"/>
        <w:szCs w:val="16"/>
      </w:rPr>
    </w:pPr>
    <w:r w:rsidRPr="009C2751">
      <w:rPr>
        <w:rFonts w:ascii="Open Sans Light" w:hAnsi="Open Sans Light" w:cs="Open Sans Light"/>
        <w:b/>
        <w:bCs/>
        <w:color w:val="C00000"/>
        <w:sz w:val="16"/>
        <w:szCs w:val="16"/>
      </w:rPr>
      <w:t>Connect</w:t>
    </w:r>
    <w:r w:rsidR="005E04A2">
      <w:rPr>
        <w:rFonts w:ascii="Open Sans Light" w:hAnsi="Open Sans Light" w:cs="Open Sans Light"/>
        <w:b/>
        <w:bCs/>
        <w:color w:val="C00000"/>
        <w:sz w:val="16"/>
        <w:szCs w:val="16"/>
      </w:rPr>
      <w:t xml:space="preserve"> | </w:t>
    </w:r>
    <w:r w:rsidRPr="009C2751">
      <w:rPr>
        <w:rFonts w:ascii="Open Sans Light" w:hAnsi="Open Sans Light" w:cs="Open Sans Light"/>
        <w:b/>
        <w:bCs/>
        <w:color w:val="C00000"/>
        <w:sz w:val="16"/>
        <w:szCs w:val="16"/>
      </w:rPr>
      <w:t>Educate</w:t>
    </w:r>
    <w:r w:rsidR="005E04A2">
      <w:rPr>
        <w:rFonts w:ascii="Open Sans Light" w:hAnsi="Open Sans Light" w:cs="Open Sans Light"/>
        <w:b/>
        <w:bCs/>
        <w:color w:val="C00000"/>
        <w:sz w:val="16"/>
        <w:szCs w:val="16"/>
      </w:rPr>
      <w:t xml:space="preserve"> | </w:t>
    </w:r>
    <w:proofErr w:type="gramStart"/>
    <w:r w:rsidRPr="009C2751">
      <w:rPr>
        <w:rFonts w:ascii="Open Sans Light" w:hAnsi="Open Sans Light" w:cs="Open Sans Light"/>
        <w:b/>
        <w:bCs/>
        <w:color w:val="C00000"/>
        <w:sz w:val="16"/>
        <w:szCs w:val="16"/>
      </w:rPr>
      <w:t>Advocate</w:t>
    </w:r>
    <w:proofErr w:type="gramEnd"/>
  </w:p>
  <w:p w14:paraId="123FD0EC" w14:textId="77777777" w:rsidR="009C2751" w:rsidRPr="002862A1" w:rsidRDefault="009C2751" w:rsidP="009C2751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7D118" w14:textId="77777777" w:rsidR="000B1481" w:rsidRDefault="000B1481">
      <w:r>
        <w:separator/>
      </w:r>
    </w:p>
  </w:footnote>
  <w:footnote w:type="continuationSeparator" w:id="0">
    <w:p w14:paraId="051AB933" w14:textId="77777777" w:rsidR="000B1481" w:rsidRDefault="000B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20B9" w14:textId="778BA19D" w:rsidR="00136046" w:rsidRPr="00903A4C" w:rsidRDefault="00903A4C" w:rsidP="00990AE7">
    <w:pPr>
      <w:pStyle w:val="Header"/>
      <w:ind w:left="-630"/>
      <w:jc w:val="center"/>
      <w:rPr>
        <w:rFonts w:ascii="Segoe UI" w:hAnsi="Segoe UI" w:cs="Segoe UI"/>
        <w:b/>
        <w:bCs/>
        <w:color w:val="002060"/>
        <w:sz w:val="40"/>
        <w:szCs w:val="40"/>
      </w:rPr>
    </w:pPr>
    <w:r>
      <w:rPr>
        <w:rFonts w:ascii="Segoe UI" w:hAnsi="Segoe UI" w:cs="Segoe UI"/>
        <w:b/>
        <w:bCs/>
        <w:color w:val="002060"/>
        <w:sz w:val="40"/>
        <w:szCs w:val="40"/>
      </w:rPr>
      <w:t xml:space="preserve">  </w:t>
    </w:r>
  </w:p>
  <w:p w14:paraId="20317D97" w14:textId="77777777" w:rsidR="00903A4C" w:rsidRPr="00903A4C" w:rsidRDefault="00903A4C" w:rsidP="00903A4C">
    <w:pPr>
      <w:pStyle w:val="Header"/>
      <w:ind w:left="-630"/>
      <w:jc w:val="center"/>
      <w:rPr>
        <w:rFonts w:ascii="Segoe UI" w:hAnsi="Segoe UI" w:cs="Segoe UI"/>
        <w:b/>
        <w:bCs/>
        <w:color w:val="002060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F037" w14:textId="2D1D9F86" w:rsidR="00990AE7" w:rsidRPr="00990AE7" w:rsidRDefault="00990AE7" w:rsidP="00990AE7">
    <w:pPr>
      <w:pStyle w:val="Header"/>
      <w:ind w:left="-630"/>
      <w:jc w:val="center"/>
      <w:rPr>
        <w:rFonts w:ascii="Segoe UI" w:hAnsi="Segoe UI" w:cs="Segoe UI"/>
        <w:b/>
        <w:bCs/>
        <w:color w:val="002060"/>
      </w:rPr>
    </w:pPr>
    <w:r w:rsidRPr="00903A4C">
      <w:rPr>
        <w:b/>
        <w:bCs/>
        <w:noProof/>
        <w:color w:val="002060"/>
      </w:rPr>
      <w:drawing>
        <wp:anchor distT="0" distB="0" distL="114300" distR="114300" simplePos="0" relativeHeight="251664384" behindDoc="0" locked="0" layoutInCell="1" allowOverlap="1" wp14:anchorId="06AF5181" wp14:editId="240C5620">
          <wp:simplePos x="0" y="0"/>
          <wp:positionH relativeFrom="column">
            <wp:posOffset>-466437</wp:posOffset>
          </wp:positionH>
          <wp:positionV relativeFrom="paragraph">
            <wp:posOffset>54610</wp:posOffset>
          </wp:positionV>
          <wp:extent cx="1390650" cy="962224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962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CA334D" w14:textId="02AFCB79" w:rsidR="00990AE7" w:rsidRPr="00F228F6" w:rsidRDefault="00990AE7" w:rsidP="00990AE7">
    <w:pPr>
      <w:pStyle w:val="Header"/>
      <w:ind w:left="-630"/>
      <w:jc w:val="center"/>
      <w:rPr>
        <w:rFonts w:asciiTheme="minorHAnsi" w:hAnsiTheme="minorHAnsi" w:cstheme="minorHAnsi"/>
        <w:b/>
        <w:bCs/>
        <w:color w:val="002060"/>
        <w:sz w:val="40"/>
        <w:szCs w:val="40"/>
      </w:rPr>
    </w:pPr>
    <w:r w:rsidRPr="00F228F6">
      <w:rPr>
        <w:rFonts w:asciiTheme="minorHAnsi" w:hAnsiTheme="minorHAnsi" w:cstheme="minorHAnsi"/>
        <w:b/>
        <w:bCs/>
        <w:color w:val="002060"/>
        <w:sz w:val="40"/>
        <w:szCs w:val="40"/>
      </w:rPr>
      <w:t xml:space="preserve">Committees &amp; Other Volunteer </w:t>
    </w:r>
  </w:p>
  <w:p w14:paraId="306B5E88" w14:textId="7546668A" w:rsidR="00990AE7" w:rsidRPr="00F228F6" w:rsidRDefault="00990AE7" w:rsidP="00990AE7">
    <w:pPr>
      <w:pStyle w:val="Header"/>
      <w:ind w:left="-630"/>
      <w:jc w:val="center"/>
      <w:rPr>
        <w:rFonts w:asciiTheme="minorHAnsi" w:hAnsiTheme="minorHAnsi" w:cstheme="minorHAnsi"/>
        <w:b/>
        <w:bCs/>
        <w:color w:val="002060"/>
        <w:sz w:val="40"/>
        <w:szCs w:val="40"/>
      </w:rPr>
    </w:pPr>
    <w:r w:rsidRPr="00F228F6">
      <w:rPr>
        <w:rFonts w:asciiTheme="minorHAnsi" w:hAnsiTheme="minorHAnsi" w:cstheme="minorHAnsi"/>
        <w:b/>
        <w:bCs/>
        <w:color w:val="002060"/>
        <w:sz w:val="40"/>
        <w:szCs w:val="40"/>
      </w:rPr>
      <w:t>Opportunities 202</w:t>
    </w:r>
    <w:r w:rsidR="006B4E25">
      <w:rPr>
        <w:rFonts w:asciiTheme="minorHAnsi" w:hAnsiTheme="minorHAnsi" w:cstheme="minorHAnsi"/>
        <w:b/>
        <w:bCs/>
        <w:color w:val="002060"/>
        <w:sz w:val="40"/>
        <w:szCs w:val="40"/>
      </w:rPr>
      <w:t>4</w:t>
    </w:r>
  </w:p>
  <w:p w14:paraId="116500B2" w14:textId="77777777" w:rsidR="00990AE7" w:rsidRDefault="00990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7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8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9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name w:val="AutoList6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4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00000000"/>
    <w:name w:val="AutoList5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00000000"/>
    <w:name w:val="AutoList2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00000000"/>
    <w:name w:val="AutoList11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C"/>
    <w:multiLevelType w:val="multilevel"/>
    <w:tmpl w:val="00000000"/>
    <w:name w:val="AutoList12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3B27069"/>
    <w:multiLevelType w:val="hybridMultilevel"/>
    <w:tmpl w:val="6D50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433E9F"/>
    <w:multiLevelType w:val="hybridMultilevel"/>
    <w:tmpl w:val="4588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48061E"/>
    <w:multiLevelType w:val="hybridMultilevel"/>
    <w:tmpl w:val="F228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E73CB1"/>
    <w:multiLevelType w:val="hybridMultilevel"/>
    <w:tmpl w:val="EAB02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C582DFD"/>
    <w:multiLevelType w:val="hybridMultilevel"/>
    <w:tmpl w:val="1498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CE724D"/>
    <w:multiLevelType w:val="hybridMultilevel"/>
    <w:tmpl w:val="82E4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644030"/>
    <w:multiLevelType w:val="hybridMultilevel"/>
    <w:tmpl w:val="6622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541BCC"/>
    <w:multiLevelType w:val="hybridMultilevel"/>
    <w:tmpl w:val="3276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EF7D36"/>
    <w:multiLevelType w:val="hybridMultilevel"/>
    <w:tmpl w:val="AA60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EE22BA"/>
    <w:multiLevelType w:val="hybridMultilevel"/>
    <w:tmpl w:val="F7065836"/>
    <w:lvl w:ilvl="0" w:tplc="FDE28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2423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3B0CEF"/>
    <w:multiLevelType w:val="hybridMultilevel"/>
    <w:tmpl w:val="B81E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7E6C44"/>
    <w:multiLevelType w:val="hybridMultilevel"/>
    <w:tmpl w:val="F8B8577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 w15:restartNumberingAfterBreak="0">
    <w:nsid w:val="23E94783"/>
    <w:multiLevelType w:val="hybridMultilevel"/>
    <w:tmpl w:val="7E9A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2423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0E1F8C"/>
    <w:multiLevelType w:val="hybridMultilevel"/>
    <w:tmpl w:val="CF32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0549C7"/>
    <w:multiLevelType w:val="hybridMultilevel"/>
    <w:tmpl w:val="03B21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DE68FF"/>
    <w:multiLevelType w:val="hybridMultilevel"/>
    <w:tmpl w:val="AF9C8E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691C5A"/>
    <w:multiLevelType w:val="hybridMultilevel"/>
    <w:tmpl w:val="C1E6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386DC3"/>
    <w:multiLevelType w:val="hybridMultilevel"/>
    <w:tmpl w:val="5C2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746CD"/>
    <w:multiLevelType w:val="hybridMultilevel"/>
    <w:tmpl w:val="E36A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526673"/>
    <w:multiLevelType w:val="hybridMultilevel"/>
    <w:tmpl w:val="26D6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784789"/>
    <w:multiLevelType w:val="hybridMultilevel"/>
    <w:tmpl w:val="47B4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097A92"/>
    <w:multiLevelType w:val="hybridMultilevel"/>
    <w:tmpl w:val="E89C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CB0C57"/>
    <w:multiLevelType w:val="hybridMultilevel"/>
    <w:tmpl w:val="16F2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2423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771951"/>
    <w:multiLevelType w:val="hybridMultilevel"/>
    <w:tmpl w:val="C91A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5439B8"/>
    <w:multiLevelType w:val="hybridMultilevel"/>
    <w:tmpl w:val="20C4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49506D"/>
    <w:multiLevelType w:val="hybridMultilevel"/>
    <w:tmpl w:val="6A8A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90E73"/>
    <w:multiLevelType w:val="hybridMultilevel"/>
    <w:tmpl w:val="14348E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9247FF"/>
    <w:multiLevelType w:val="hybridMultilevel"/>
    <w:tmpl w:val="7EBE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75B1D"/>
    <w:multiLevelType w:val="hybridMultilevel"/>
    <w:tmpl w:val="5C7A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A3AD1"/>
    <w:multiLevelType w:val="hybridMultilevel"/>
    <w:tmpl w:val="4150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61C8D"/>
    <w:multiLevelType w:val="hybridMultilevel"/>
    <w:tmpl w:val="2962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B4A73"/>
    <w:multiLevelType w:val="hybridMultilevel"/>
    <w:tmpl w:val="E8AE1E14"/>
    <w:lvl w:ilvl="0" w:tplc="FDE28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2423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E1D67"/>
    <w:multiLevelType w:val="hybridMultilevel"/>
    <w:tmpl w:val="838A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519635">
    <w:abstractNumId w:val="38"/>
  </w:num>
  <w:num w:numId="2" w16cid:durableId="2014144541">
    <w:abstractNumId w:val="29"/>
  </w:num>
  <w:num w:numId="3" w16cid:durableId="761296886">
    <w:abstractNumId w:val="23"/>
  </w:num>
  <w:num w:numId="4" w16cid:durableId="193350891">
    <w:abstractNumId w:val="22"/>
  </w:num>
  <w:num w:numId="5" w16cid:durableId="1000620442">
    <w:abstractNumId w:val="15"/>
  </w:num>
  <w:num w:numId="6" w16cid:durableId="2068599741">
    <w:abstractNumId w:val="17"/>
  </w:num>
  <w:num w:numId="7" w16cid:durableId="1216964474">
    <w:abstractNumId w:val="14"/>
  </w:num>
  <w:num w:numId="8" w16cid:durableId="981227099">
    <w:abstractNumId w:val="39"/>
  </w:num>
  <w:num w:numId="9" w16cid:durableId="1556354761">
    <w:abstractNumId w:val="20"/>
  </w:num>
  <w:num w:numId="10" w16cid:durableId="1672223204">
    <w:abstractNumId w:val="41"/>
  </w:num>
  <w:num w:numId="11" w16cid:durableId="649869836">
    <w:abstractNumId w:val="36"/>
  </w:num>
  <w:num w:numId="12" w16cid:durableId="1059477269">
    <w:abstractNumId w:val="42"/>
  </w:num>
  <w:num w:numId="13" w16cid:durableId="393428239">
    <w:abstractNumId w:val="38"/>
  </w:num>
  <w:num w:numId="14" w16cid:durableId="1891189986">
    <w:abstractNumId w:val="12"/>
  </w:num>
  <w:num w:numId="15" w16cid:durableId="1481994009">
    <w:abstractNumId w:val="16"/>
  </w:num>
  <w:num w:numId="16" w16cid:durableId="106395204">
    <w:abstractNumId w:val="32"/>
  </w:num>
  <w:num w:numId="17" w16cid:durableId="1516386315">
    <w:abstractNumId w:val="19"/>
  </w:num>
  <w:num w:numId="18" w16cid:durableId="737480784">
    <w:abstractNumId w:val="30"/>
  </w:num>
  <w:num w:numId="19" w16cid:durableId="1542740483">
    <w:abstractNumId w:val="25"/>
  </w:num>
  <w:num w:numId="20" w16cid:durableId="1855145703">
    <w:abstractNumId w:val="43"/>
  </w:num>
  <w:num w:numId="21" w16cid:durableId="1461655601">
    <w:abstractNumId w:val="21"/>
  </w:num>
  <w:num w:numId="22" w16cid:durableId="838693469">
    <w:abstractNumId w:val="24"/>
  </w:num>
  <w:num w:numId="23" w16cid:durableId="94787015">
    <w:abstractNumId w:val="34"/>
  </w:num>
  <w:num w:numId="24" w16cid:durableId="1957787106">
    <w:abstractNumId w:val="44"/>
  </w:num>
  <w:num w:numId="25" w16cid:durableId="1568999301">
    <w:abstractNumId w:val="18"/>
  </w:num>
  <w:num w:numId="26" w16cid:durableId="407118296">
    <w:abstractNumId w:val="35"/>
  </w:num>
  <w:num w:numId="27" w16cid:durableId="1193542579">
    <w:abstractNumId w:val="13"/>
  </w:num>
  <w:num w:numId="28" w16cid:durableId="1928147757">
    <w:abstractNumId w:val="31"/>
  </w:num>
  <w:num w:numId="29" w16cid:durableId="760565969">
    <w:abstractNumId w:val="26"/>
  </w:num>
  <w:num w:numId="30" w16cid:durableId="1850413803">
    <w:abstractNumId w:val="37"/>
  </w:num>
  <w:num w:numId="31" w16cid:durableId="360015407">
    <w:abstractNumId w:val="40"/>
  </w:num>
  <w:num w:numId="32" w16cid:durableId="822358754">
    <w:abstractNumId w:val="28"/>
  </w:num>
  <w:num w:numId="33" w16cid:durableId="1821658028">
    <w:abstractNumId w:val="33"/>
  </w:num>
  <w:num w:numId="34" w16cid:durableId="1110972762">
    <w:abstractNumId w:val="27"/>
  </w:num>
  <w:num w:numId="35" w16cid:durableId="433595045">
    <w:abstractNumId w:val="23"/>
  </w:num>
  <w:num w:numId="36" w16cid:durableId="1754358141">
    <w:abstractNumId w:val="25"/>
  </w:num>
  <w:num w:numId="37" w16cid:durableId="1433549583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E0F"/>
    <w:rsid w:val="000038C0"/>
    <w:rsid w:val="00005AC9"/>
    <w:rsid w:val="000144EF"/>
    <w:rsid w:val="00016C5B"/>
    <w:rsid w:val="0001711C"/>
    <w:rsid w:val="00021913"/>
    <w:rsid w:val="000236DE"/>
    <w:rsid w:val="000251F9"/>
    <w:rsid w:val="000268F9"/>
    <w:rsid w:val="0003093B"/>
    <w:rsid w:val="0003719C"/>
    <w:rsid w:val="00047B14"/>
    <w:rsid w:val="00052747"/>
    <w:rsid w:val="00052E0D"/>
    <w:rsid w:val="00065DE7"/>
    <w:rsid w:val="00071816"/>
    <w:rsid w:val="000738B4"/>
    <w:rsid w:val="00085B88"/>
    <w:rsid w:val="000869E7"/>
    <w:rsid w:val="00086E14"/>
    <w:rsid w:val="00087A27"/>
    <w:rsid w:val="00091D9D"/>
    <w:rsid w:val="00093B02"/>
    <w:rsid w:val="000941FC"/>
    <w:rsid w:val="00096F6F"/>
    <w:rsid w:val="000A2712"/>
    <w:rsid w:val="000A5527"/>
    <w:rsid w:val="000B1481"/>
    <w:rsid w:val="000B4F75"/>
    <w:rsid w:val="000C3B10"/>
    <w:rsid w:val="000C3E40"/>
    <w:rsid w:val="000D1E98"/>
    <w:rsid w:val="000D5ECE"/>
    <w:rsid w:val="000D7279"/>
    <w:rsid w:val="000E0707"/>
    <w:rsid w:val="000E5117"/>
    <w:rsid w:val="000E5584"/>
    <w:rsid w:val="000E5FF0"/>
    <w:rsid w:val="000E7FD9"/>
    <w:rsid w:val="000F08AF"/>
    <w:rsid w:val="000F0C85"/>
    <w:rsid w:val="000F0F6B"/>
    <w:rsid w:val="000F18D9"/>
    <w:rsid w:val="000F4D95"/>
    <w:rsid w:val="00110317"/>
    <w:rsid w:val="001261C8"/>
    <w:rsid w:val="00126864"/>
    <w:rsid w:val="00130CCC"/>
    <w:rsid w:val="001347A0"/>
    <w:rsid w:val="0013548D"/>
    <w:rsid w:val="00136046"/>
    <w:rsid w:val="00140A70"/>
    <w:rsid w:val="001503D2"/>
    <w:rsid w:val="00150A82"/>
    <w:rsid w:val="001514CD"/>
    <w:rsid w:val="00153EEA"/>
    <w:rsid w:val="00157800"/>
    <w:rsid w:val="00161FFF"/>
    <w:rsid w:val="00165353"/>
    <w:rsid w:val="00167C5C"/>
    <w:rsid w:val="00171CE5"/>
    <w:rsid w:val="00180B4A"/>
    <w:rsid w:val="001826CF"/>
    <w:rsid w:val="001917E7"/>
    <w:rsid w:val="00191B49"/>
    <w:rsid w:val="00193B13"/>
    <w:rsid w:val="001A1876"/>
    <w:rsid w:val="001A2212"/>
    <w:rsid w:val="001A625F"/>
    <w:rsid w:val="001A62FA"/>
    <w:rsid w:val="001B06B5"/>
    <w:rsid w:val="001C2378"/>
    <w:rsid w:val="001C72FE"/>
    <w:rsid w:val="001D3F4B"/>
    <w:rsid w:val="001E2A55"/>
    <w:rsid w:val="001E43AA"/>
    <w:rsid w:val="001F629E"/>
    <w:rsid w:val="001F68D3"/>
    <w:rsid w:val="00207F19"/>
    <w:rsid w:val="0021200C"/>
    <w:rsid w:val="00214131"/>
    <w:rsid w:val="002160A0"/>
    <w:rsid w:val="002217E4"/>
    <w:rsid w:val="002379E2"/>
    <w:rsid w:val="002413B5"/>
    <w:rsid w:val="00242B95"/>
    <w:rsid w:val="002477DE"/>
    <w:rsid w:val="002542A0"/>
    <w:rsid w:val="002571BF"/>
    <w:rsid w:val="00264F5E"/>
    <w:rsid w:val="002675E4"/>
    <w:rsid w:val="00270D13"/>
    <w:rsid w:val="00270FD5"/>
    <w:rsid w:val="0027512D"/>
    <w:rsid w:val="002808FC"/>
    <w:rsid w:val="00283E97"/>
    <w:rsid w:val="002862A1"/>
    <w:rsid w:val="00290F4D"/>
    <w:rsid w:val="00292E46"/>
    <w:rsid w:val="00292F8D"/>
    <w:rsid w:val="00295A08"/>
    <w:rsid w:val="002A1804"/>
    <w:rsid w:val="002A48DE"/>
    <w:rsid w:val="002A6EB5"/>
    <w:rsid w:val="002A7AA0"/>
    <w:rsid w:val="002B193F"/>
    <w:rsid w:val="002B1B3F"/>
    <w:rsid w:val="002B3F3D"/>
    <w:rsid w:val="002D54E3"/>
    <w:rsid w:val="002D5880"/>
    <w:rsid w:val="002E0220"/>
    <w:rsid w:val="002F4368"/>
    <w:rsid w:val="002F4DD2"/>
    <w:rsid w:val="0030041F"/>
    <w:rsid w:val="003130A4"/>
    <w:rsid w:val="0031614D"/>
    <w:rsid w:val="00322A6A"/>
    <w:rsid w:val="00326349"/>
    <w:rsid w:val="00326367"/>
    <w:rsid w:val="00327A15"/>
    <w:rsid w:val="003315A3"/>
    <w:rsid w:val="00331CBD"/>
    <w:rsid w:val="00345B0F"/>
    <w:rsid w:val="00356009"/>
    <w:rsid w:val="00356DC4"/>
    <w:rsid w:val="00366BB1"/>
    <w:rsid w:val="00372E15"/>
    <w:rsid w:val="00377A78"/>
    <w:rsid w:val="0038462F"/>
    <w:rsid w:val="00385F37"/>
    <w:rsid w:val="00390DD9"/>
    <w:rsid w:val="00392D91"/>
    <w:rsid w:val="00397862"/>
    <w:rsid w:val="003A0313"/>
    <w:rsid w:val="003A1349"/>
    <w:rsid w:val="003A2799"/>
    <w:rsid w:val="003A7046"/>
    <w:rsid w:val="003B00B9"/>
    <w:rsid w:val="003B5700"/>
    <w:rsid w:val="003C2327"/>
    <w:rsid w:val="003C393A"/>
    <w:rsid w:val="003C4614"/>
    <w:rsid w:val="003C4A5F"/>
    <w:rsid w:val="003C5D59"/>
    <w:rsid w:val="003C6860"/>
    <w:rsid w:val="003D53BA"/>
    <w:rsid w:val="003D569A"/>
    <w:rsid w:val="003E15FD"/>
    <w:rsid w:val="003F7781"/>
    <w:rsid w:val="00417837"/>
    <w:rsid w:val="00417881"/>
    <w:rsid w:val="00437096"/>
    <w:rsid w:val="004376EC"/>
    <w:rsid w:val="00441898"/>
    <w:rsid w:val="00441EDF"/>
    <w:rsid w:val="00454A6F"/>
    <w:rsid w:val="00462779"/>
    <w:rsid w:val="004635E8"/>
    <w:rsid w:val="00473297"/>
    <w:rsid w:val="00475956"/>
    <w:rsid w:val="004761DA"/>
    <w:rsid w:val="00476D44"/>
    <w:rsid w:val="004829D5"/>
    <w:rsid w:val="0048547F"/>
    <w:rsid w:val="004907E2"/>
    <w:rsid w:val="00495D5C"/>
    <w:rsid w:val="004A150F"/>
    <w:rsid w:val="004A33D3"/>
    <w:rsid w:val="004B2D04"/>
    <w:rsid w:val="004C3410"/>
    <w:rsid w:val="004C4F25"/>
    <w:rsid w:val="004C5520"/>
    <w:rsid w:val="004D322B"/>
    <w:rsid w:val="004E4D17"/>
    <w:rsid w:val="004E7E08"/>
    <w:rsid w:val="00502412"/>
    <w:rsid w:val="00502EE3"/>
    <w:rsid w:val="0051235C"/>
    <w:rsid w:val="005145B2"/>
    <w:rsid w:val="00515D74"/>
    <w:rsid w:val="00520E03"/>
    <w:rsid w:val="00522496"/>
    <w:rsid w:val="0053104B"/>
    <w:rsid w:val="00533733"/>
    <w:rsid w:val="005415D2"/>
    <w:rsid w:val="0054591F"/>
    <w:rsid w:val="00546BEE"/>
    <w:rsid w:val="00560012"/>
    <w:rsid w:val="00563112"/>
    <w:rsid w:val="00564648"/>
    <w:rsid w:val="00574884"/>
    <w:rsid w:val="005827AC"/>
    <w:rsid w:val="00592183"/>
    <w:rsid w:val="00596FC4"/>
    <w:rsid w:val="005A245F"/>
    <w:rsid w:val="005A3BDB"/>
    <w:rsid w:val="005A4D86"/>
    <w:rsid w:val="005B0B0D"/>
    <w:rsid w:val="005C0A5B"/>
    <w:rsid w:val="005C55C2"/>
    <w:rsid w:val="005D432A"/>
    <w:rsid w:val="005D43A2"/>
    <w:rsid w:val="005D4A17"/>
    <w:rsid w:val="005E04A2"/>
    <w:rsid w:val="005E7A59"/>
    <w:rsid w:val="005F21ED"/>
    <w:rsid w:val="005F4DA9"/>
    <w:rsid w:val="005F5BD9"/>
    <w:rsid w:val="00601C72"/>
    <w:rsid w:val="00603BE0"/>
    <w:rsid w:val="00620BA2"/>
    <w:rsid w:val="00627C2D"/>
    <w:rsid w:val="00634A74"/>
    <w:rsid w:val="00635D63"/>
    <w:rsid w:val="006364C3"/>
    <w:rsid w:val="0063789A"/>
    <w:rsid w:val="00640919"/>
    <w:rsid w:val="00640D09"/>
    <w:rsid w:val="0064448A"/>
    <w:rsid w:val="00661250"/>
    <w:rsid w:val="00662F4E"/>
    <w:rsid w:val="006644DF"/>
    <w:rsid w:val="00670A88"/>
    <w:rsid w:val="00671206"/>
    <w:rsid w:val="006824C0"/>
    <w:rsid w:val="006826A9"/>
    <w:rsid w:val="00682AE4"/>
    <w:rsid w:val="00691A75"/>
    <w:rsid w:val="006923B8"/>
    <w:rsid w:val="00697059"/>
    <w:rsid w:val="006A0243"/>
    <w:rsid w:val="006A0FB6"/>
    <w:rsid w:val="006A450A"/>
    <w:rsid w:val="006B10CF"/>
    <w:rsid w:val="006B4E25"/>
    <w:rsid w:val="006B73BF"/>
    <w:rsid w:val="006C781E"/>
    <w:rsid w:val="006D042B"/>
    <w:rsid w:val="006D0B08"/>
    <w:rsid w:val="006D2677"/>
    <w:rsid w:val="006D6CA1"/>
    <w:rsid w:val="006E14D2"/>
    <w:rsid w:val="006E15F0"/>
    <w:rsid w:val="006E3480"/>
    <w:rsid w:val="006F1425"/>
    <w:rsid w:val="006F2853"/>
    <w:rsid w:val="006F2FFB"/>
    <w:rsid w:val="006F757D"/>
    <w:rsid w:val="00701B71"/>
    <w:rsid w:val="00702FE0"/>
    <w:rsid w:val="00703405"/>
    <w:rsid w:val="007054FA"/>
    <w:rsid w:val="0071028C"/>
    <w:rsid w:val="007137F6"/>
    <w:rsid w:val="00716BC2"/>
    <w:rsid w:val="00717949"/>
    <w:rsid w:val="00723A2E"/>
    <w:rsid w:val="00727120"/>
    <w:rsid w:val="0073024D"/>
    <w:rsid w:val="00734E77"/>
    <w:rsid w:val="007357CA"/>
    <w:rsid w:val="00744AAC"/>
    <w:rsid w:val="00745A48"/>
    <w:rsid w:val="007473E0"/>
    <w:rsid w:val="00752FDC"/>
    <w:rsid w:val="00753965"/>
    <w:rsid w:val="007607D2"/>
    <w:rsid w:val="007623CB"/>
    <w:rsid w:val="00771459"/>
    <w:rsid w:val="007722A5"/>
    <w:rsid w:val="00783E0F"/>
    <w:rsid w:val="007941A4"/>
    <w:rsid w:val="00795F82"/>
    <w:rsid w:val="007A1622"/>
    <w:rsid w:val="007A5C61"/>
    <w:rsid w:val="007B116F"/>
    <w:rsid w:val="007B2D98"/>
    <w:rsid w:val="007B6066"/>
    <w:rsid w:val="007B641E"/>
    <w:rsid w:val="007C4308"/>
    <w:rsid w:val="007C5794"/>
    <w:rsid w:val="007C6F09"/>
    <w:rsid w:val="007D09C4"/>
    <w:rsid w:val="007D3AAD"/>
    <w:rsid w:val="007D4400"/>
    <w:rsid w:val="007D5E61"/>
    <w:rsid w:val="007D6B6B"/>
    <w:rsid w:val="007D721B"/>
    <w:rsid w:val="007D73C7"/>
    <w:rsid w:val="007E3A90"/>
    <w:rsid w:val="007E3C9C"/>
    <w:rsid w:val="007E4764"/>
    <w:rsid w:val="007E4E41"/>
    <w:rsid w:val="007F4E0F"/>
    <w:rsid w:val="007F58B6"/>
    <w:rsid w:val="008033DD"/>
    <w:rsid w:val="008044CF"/>
    <w:rsid w:val="00813D7E"/>
    <w:rsid w:val="00822848"/>
    <w:rsid w:val="008265AB"/>
    <w:rsid w:val="00837969"/>
    <w:rsid w:val="008401FD"/>
    <w:rsid w:val="0084051D"/>
    <w:rsid w:val="00850A6C"/>
    <w:rsid w:val="00850D50"/>
    <w:rsid w:val="00856BAF"/>
    <w:rsid w:val="00873091"/>
    <w:rsid w:val="0087684A"/>
    <w:rsid w:val="008772D0"/>
    <w:rsid w:val="0088402A"/>
    <w:rsid w:val="008864D9"/>
    <w:rsid w:val="00887579"/>
    <w:rsid w:val="00890616"/>
    <w:rsid w:val="00890CBF"/>
    <w:rsid w:val="00891A45"/>
    <w:rsid w:val="00896C49"/>
    <w:rsid w:val="008A6508"/>
    <w:rsid w:val="008A6765"/>
    <w:rsid w:val="008B0629"/>
    <w:rsid w:val="008B22DF"/>
    <w:rsid w:val="008B5C17"/>
    <w:rsid w:val="008C0A5C"/>
    <w:rsid w:val="008C17CC"/>
    <w:rsid w:val="008C6CEE"/>
    <w:rsid w:val="008C7D70"/>
    <w:rsid w:val="008E09D1"/>
    <w:rsid w:val="008E234E"/>
    <w:rsid w:val="008E440A"/>
    <w:rsid w:val="008E679F"/>
    <w:rsid w:val="008E70F5"/>
    <w:rsid w:val="008F2E9B"/>
    <w:rsid w:val="00900B2A"/>
    <w:rsid w:val="00903A4C"/>
    <w:rsid w:val="00907844"/>
    <w:rsid w:val="00907D38"/>
    <w:rsid w:val="00910EED"/>
    <w:rsid w:val="00913457"/>
    <w:rsid w:val="00916EA6"/>
    <w:rsid w:val="00923739"/>
    <w:rsid w:val="00934936"/>
    <w:rsid w:val="00935AC0"/>
    <w:rsid w:val="00936CC1"/>
    <w:rsid w:val="00940FFB"/>
    <w:rsid w:val="0094205D"/>
    <w:rsid w:val="00946161"/>
    <w:rsid w:val="009470ED"/>
    <w:rsid w:val="009478E7"/>
    <w:rsid w:val="00950A41"/>
    <w:rsid w:val="009531A2"/>
    <w:rsid w:val="00960E11"/>
    <w:rsid w:val="009617F5"/>
    <w:rsid w:val="00966652"/>
    <w:rsid w:val="00966A2B"/>
    <w:rsid w:val="00980520"/>
    <w:rsid w:val="00990AE7"/>
    <w:rsid w:val="009921E4"/>
    <w:rsid w:val="009933A4"/>
    <w:rsid w:val="00994238"/>
    <w:rsid w:val="00995DF6"/>
    <w:rsid w:val="009A2C64"/>
    <w:rsid w:val="009A38BD"/>
    <w:rsid w:val="009A3FEE"/>
    <w:rsid w:val="009A6CEA"/>
    <w:rsid w:val="009A6ED3"/>
    <w:rsid w:val="009C0ED5"/>
    <w:rsid w:val="009C1592"/>
    <w:rsid w:val="009C2751"/>
    <w:rsid w:val="009E33CB"/>
    <w:rsid w:val="009E5063"/>
    <w:rsid w:val="009E6135"/>
    <w:rsid w:val="009F0999"/>
    <w:rsid w:val="009F47A9"/>
    <w:rsid w:val="009F5601"/>
    <w:rsid w:val="009F62B4"/>
    <w:rsid w:val="009F6479"/>
    <w:rsid w:val="00A04D31"/>
    <w:rsid w:val="00A06122"/>
    <w:rsid w:val="00A0742A"/>
    <w:rsid w:val="00A07AAC"/>
    <w:rsid w:val="00A23B8E"/>
    <w:rsid w:val="00A24DEC"/>
    <w:rsid w:val="00A272A7"/>
    <w:rsid w:val="00A3035A"/>
    <w:rsid w:val="00A31750"/>
    <w:rsid w:val="00A4776D"/>
    <w:rsid w:val="00A500FA"/>
    <w:rsid w:val="00A50FEC"/>
    <w:rsid w:val="00A55621"/>
    <w:rsid w:val="00A56202"/>
    <w:rsid w:val="00A7149D"/>
    <w:rsid w:val="00A72F59"/>
    <w:rsid w:val="00A7333C"/>
    <w:rsid w:val="00A75CB1"/>
    <w:rsid w:val="00A801B0"/>
    <w:rsid w:val="00A81429"/>
    <w:rsid w:val="00A846CC"/>
    <w:rsid w:val="00A85DC3"/>
    <w:rsid w:val="00A86D38"/>
    <w:rsid w:val="00A87817"/>
    <w:rsid w:val="00A97F99"/>
    <w:rsid w:val="00AA1527"/>
    <w:rsid w:val="00AA4C0A"/>
    <w:rsid w:val="00AB023A"/>
    <w:rsid w:val="00AB2779"/>
    <w:rsid w:val="00AB3893"/>
    <w:rsid w:val="00AB545C"/>
    <w:rsid w:val="00AC3F51"/>
    <w:rsid w:val="00AC54FA"/>
    <w:rsid w:val="00AC55A7"/>
    <w:rsid w:val="00AC6B3A"/>
    <w:rsid w:val="00AC7754"/>
    <w:rsid w:val="00AD1A67"/>
    <w:rsid w:val="00AD24F3"/>
    <w:rsid w:val="00AD711D"/>
    <w:rsid w:val="00AE667E"/>
    <w:rsid w:val="00AF7A5D"/>
    <w:rsid w:val="00B0372E"/>
    <w:rsid w:val="00B109D2"/>
    <w:rsid w:val="00B120FA"/>
    <w:rsid w:val="00B13571"/>
    <w:rsid w:val="00B212FF"/>
    <w:rsid w:val="00B22412"/>
    <w:rsid w:val="00B22E6E"/>
    <w:rsid w:val="00B26D44"/>
    <w:rsid w:val="00B2726A"/>
    <w:rsid w:val="00B30FAB"/>
    <w:rsid w:val="00B36EC4"/>
    <w:rsid w:val="00B40917"/>
    <w:rsid w:val="00B42B6D"/>
    <w:rsid w:val="00B44776"/>
    <w:rsid w:val="00B45381"/>
    <w:rsid w:val="00B47E75"/>
    <w:rsid w:val="00B47ECD"/>
    <w:rsid w:val="00B53793"/>
    <w:rsid w:val="00B540B7"/>
    <w:rsid w:val="00B54CF0"/>
    <w:rsid w:val="00B60612"/>
    <w:rsid w:val="00B627BC"/>
    <w:rsid w:val="00B64D6F"/>
    <w:rsid w:val="00B671AE"/>
    <w:rsid w:val="00B675A4"/>
    <w:rsid w:val="00B709F8"/>
    <w:rsid w:val="00B72181"/>
    <w:rsid w:val="00B721ED"/>
    <w:rsid w:val="00B72746"/>
    <w:rsid w:val="00B728EB"/>
    <w:rsid w:val="00B73C0B"/>
    <w:rsid w:val="00B764D3"/>
    <w:rsid w:val="00B9091F"/>
    <w:rsid w:val="00B90AEB"/>
    <w:rsid w:val="00BA20C7"/>
    <w:rsid w:val="00BA33D3"/>
    <w:rsid w:val="00BA735E"/>
    <w:rsid w:val="00BB0CB4"/>
    <w:rsid w:val="00BB0E62"/>
    <w:rsid w:val="00BB7A31"/>
    <w:rsid w:val="00BC441D"/>
    <w:rsid w:val="00BC60D6"/>
    <w:rsid w:val="00BD57C5"/>
    <w:rsid w:val="00BD60A4"/>
    <w:rsid w:val="00BD7019"/>
    <w:rsid w:val="00BF1826"/>
    <w:rsid w:val="00BF2CF7"/>
    <w:rsid w:val="00BF31A0"/>
    <w:rsid w:val="00BF37E3"/>
    <w:rsid w:val="00BF5511"/>
    <w:rsid w:val="00BF5D99"/>
    <w:rsid w:val="00C006E4"/>
    <w:rsid w:val="00C00F37"/>
    <w:rsid w:val="00C01536"/>
    <w:rsid w:val="00C10CB2"/>
    <w:rsid w:val="00C11766"/>
    <w:rsid w:val="00C21B95"/>
    <w:rsid w:val="00C22763"/>
    <w:rsid w:val="00C276B1"/>
    <w:rsid w:val="00C33262"/>
    <w:rsid w:val="00C352CB"/>
    <w:rsid w:val="00C369A0"/>
    <w:rsid w:val="00C40368"/>
    <w:rsid w:val="00C41632"/>
    <w:rsid w:val="00C448A8"/>
    <w:rsid w:val="00C4503B"/>
    <w:rsid w:val="00C513DC"/>
    <w:rsid w:val="00C56215"/>
    <w:rsid w:val="00C72628"/>
    <w:rsid w:val="00C76B68"/>
    <w:rsid w:val="00C8176E"/>
    <w:rsid w:val="00C82224"/>
    <w:rsid w:val="00C924C0"/>
    <w:rsid w:val="00C93064"/>
    <w:rsid w:val="00C97385"/>
    <w:rsid w:val="00CA0FFA"/>
    <w:rsid w:val="00CA5443"/>
    <w:rsid w:val="00CB2692"/>
    <w:rsid w:val="00CB4F57"/>
    <w:rsid w:val="00CB649E"/>
    <w:rsid w:val="00CB6DA4"/>
    <w:rsid w:val="00CC50CF"/>
    <w:rsid w:val="00CE296B"/>
    <w:rsid w:val="00CE2A18"/>
    <w:rsid w:val="00CE4A9D"/>
    <w:rsid w:val="00CF2C9E"/>
    <w:rsid w:val="00CF4FAB"/>
    <w:rsid w:val="00D01C78"/>
    <w:rsid w:val="00D06E40"/>
    <w:rsid w:val="00D15533"/>
    <w:rsid w:val="00D20209"/>
    <w:rsid w:val="00D268E9"/>
    <w:rsid w:val="00D314BB"/>
    <w:rsid w:val="00D32499"/>
    <w:rsid w:val="00D356F3"/>
    <w:rsid w:val="00D40701"/>
    <w:rsid w:val="00D4390F"/>
    <w:rsid w:val="00D4474C"/>
    <w:rsid w:val="00D56B10"/>
    <w:rsid w:val="00D652C3"/>
    <w:rsid w:val="00D6759C"/>
    <w:rsid w:val="00D70D89"/>
    <w:rsid w:val="00D73159"/>
    <w:rsid w:val="00D80D2F"/>
    <w:rsid w:val="00D83AB5"/>
    <w:rsid w:val="00D8499B"/>
    <w:rsid w:val="00D97DE6"/>
    <w:rsid w:val="00DB0141"/>
    <w:rsid w:val="00DB0956"/>
    <w:rsid w:val="00DB0E02"/>
    <w:rsid w:val="00DB10B9"/>
    <w:rsid w:val="00DB1734"/>
    <w:rsid w:val="00DB55A6"/>
    <w:rsid w:val="00DB74B8"/>
    <w:rsid w:val="00DD49AA"/>
    <w:rsid w:val="00DE0E80"/>
    <w:rsid w:val="00DE6983"/>
    <w:rsid w:val="00DF2027"/>
    <w:rsid w:val="00DF58A0"/>
    <w:rsid w:val="00E0033D"/>
    <w:rsid w:val="00E043E9"/>
    <w:rsid w:val="00E053C0"/>
    <w:rsid w:val="00E07D0E"/>
    <w:rsid w:val="00E11149"/>
    <w:rsid w:val="00E13D84"/>
    <w:rsid w:val="00E144CA"/>
    <w:rsid w:val="00E174EA"/>
    <w:rsid w:val="00E17581"/>
    <w:rsid w:val="00E23C70"/>
    <w:rsid w:val="00E342A5"/>
    <w:rsid w:val="00E42308"/>
    <w:rsid w:val="00E43893"/>
    <w:rsid w:val="00E44860"/>
    <w:rsid w:val="00E453B0"/>
    <w:rsid w:val="00E544D2"/>
    <w:rsid w:val="00E5637B"/>
    <w:rsid w:val="00E666A3"/>
    <w:rsid w:val="00E700E3"/>
    <w:rsid w:val="00E705CF"/>
    <w:rsid w:val="00E75D3F"/>
    <w:rsid w:val="00E76E2A"/>
    <w:rsid w:val="00E80F36"/>
    <w:rsid w:val="00E81D5E"/>
    <w:rsid w:val="00E834AF"/>
    <w:rsid w:val="00E951A0"/>
    <w:rsid w:val="00EA25D9"/>
    <w:rsid w:val="00EA481A"/>
    <w:rsid w:val="00EB7C87"/>
    <w:rsid w:val="00ED0969"/>
    <w:rsid w:val="00ED4A2C"/>
    <w:rsid w:val="00EE2DD0"/>
    <w:rsid w:val="00EE40D1"/>
    <w:rsid w:val="00EE72EE"/>
    <w:rsid w:val="00EE7B39"/>
    <w:rsid w:val="00EF15E0"/>
    <w:rsid w:val="00EF25C2"/>
    <w:rsid w:val="00EF44BF"/>
    <w:rsid w:val="00EF6E0F"/>
    <w:rsid w:val="00EF7E3F"/>
    <w:rsid w:val="00F01D96"/>
    <w:rsid w:val="00F02DD8"/>
    <w:rsid w:val="00F0570F"/>
    <w:rsid w:val="00F07CEF"/>
    <w:rsid w:val="00F12F07"/>
    <w:rsid w:val="00F13046"/>
    <w:rsid w:val="00F144BC"/>
    <w:rsid w:val="00F17F76"/>
    <w:rsid w:val="00F21DB1"/>
    <w:rsid w:val="00F228F6"/>
    <w:rsid w:val="00F25B51"/>
    <w:rsid w:val="00F3257B"/>
    <w:rsid w:val="00F32BE2"/>
    <w:rsid w:val="00F4504F"/>
    <w:rsid w:val="00F54E00"/>
    <w:rsid w:val="00F57A3C"/>
    <w:rsid w:val="00F62951"/>
    <w:rsid w:val="00F675B0"/>
    <w:rsid w:val="00F74D14"/>
    <w:rsid w:val="00F74EE4"/>
    <w:rsid w:val="00F81675"/>
    <w:rsid w:val="00F8598F"/>
    <w:rsid w:val="00F9049C"/>
    <w:rsid w:val="00F90A12"/>
    <w:rsid w:val="00F9234B"/>
    <w:rsid w:val="00F95178"/>
    <w:rsid w:val="00FA0E6A"/>
    <w:rsid w:val="00FA3490"/>
    <w:rsid w:val="00FA76EE"/>
    <w:rsid w:val="00FA7B00"/>
    <w:rsid w:val="00FB20B2"/>
    <w:rsid w:val="00FB6FFB"/>
    <w:rsid w:val="00FC26E5"/>
    <w:rsid w:val="00FC3C26"/>
    <w:rsid w:val="00FC4F98"/>
    <w:rsid w:val="00FC5822"/>
    <w:rsid w:val="00FC7FD3"/>
    <w:rsid w:val="00FD3726"/>
    <w:rsid w:val="00FD41E2"/>
    <w:rsid w:val="00FD6170"/>
    <w:rsid w:val="00FE36B8"/>
    <w:rsid w:val="00FE5609"/>
    <w:rsid w:val="00FF2A95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4:docId w14:val="4D61B042"/>
  <w15:docId w15:val="{9352576E-14D4-4DB7-B11C-2012DB94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2C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rFonts w:ascii="Tahoma" w:hAnsi="Tahoma" w:cs="Tahoma"/>
      <w:sz w:val="20"/>
      <w:szCs w:val="20"/>
    </w:rPr>
  </w:style>
  <w:style w:type="paragraph" w:customStyle="1" w:styleId="Level1">
    <w:name w:val="Level 1"/>
    <w:basedOn w:val="Normal"/>
    <w:pPr>
      <w:ind w:left="270" w:hanging="27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</w:style>
  <w:style w:type="character" w:styleId="Hyperlink">
    <w:name w:val="Hyperlink"/>
    <w:rPr>
      <w:color w:val="000066"/>
      <w:u w:val="single"/>
    </w:rPr>
  </w:style>
  <w:style w:type="character" w:customStyle="1" w:styleId="abcestoreproductname1">
    <w:name w:val="abcestoreproductname1"/>
    <w:rPr>
      <w:rFonts w:ascii="Verdana" w:hAnsi="Verdana" w:hint="default"/>
      <w:b/>
      <w:bCs/>
      <w:strike w:val="0"/>
      <w:dstrike w:val="0"/>
      <w:color w:val="006666"/>
      <w:sz w:val="17"/>
      <w:szCs w:val="17"/>
      <w:u w:val="none"/>
      <w:effect w:val="none"/>
      <w:shd w:val="clear" w:color="auto" w:fill="auto"/>
    </w:rPr>
  </w:style>
  <w:style w:type="paragraph" w:customStyle="1" w:styleId="level10">
    <w:name w:val="level1"/>
    <w:basedOn w:val="Normal"/>
    <w:rsid w:val="00AD24F3"/>
    <w:pPr>
      <w:widowControl/>
      <w:autoSpaceDE/>
      <w:autoSpaceDN/>
      <w:adjustRightInd/>
      <w:spacing w:before="100" w:beforeAutospacing="1" w:after="100" w:afterAutospacing="1"/>
    </w:pPr>
  </w:style>
  <w:style w:type="paragraph" w:styleId="Footer">
    <w:name w:val="footer"/>
    <w:basedOn w:val="Normal"/>
    <w:rsid w:val="00FF72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7211"/>
  </w:style>
  <w:style w:type="paragraph" w:styleId="Header">
    <w:name w:val="header"/>
    <w:basedOn w:val="Normal"/>
    <w:link w:val="HeaderChar"/>
    <w:rsid w:val="00FF721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E5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0F37"/>
    <w:pPr>
      <w:autoSpaceDE w:val="0"/>
      <w:autoSpaceDN w:val="0"/>
      <w:adjustRightInd w:val="0"/>
    </w:pPr>
    <w:rPr>
      <w:rFonts w:eastAsia="Calibri"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56F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CE29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29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296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2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296B"/>
    <w:rPr>
      <w:b/>
      <w:bCs/>
    </w:rPr>
  </w:style>
  <w:style w:type="paragraph" w:customStyle="1" w:styleId="Pa0">
    <w:name w:val="Pa0"/>
    <w:basedOn w:val="Default"/>
    <w:next w:val="Default"/>
    <w:uiPriority w:val="99"/>
    <w:rsid w:val="000869E7"/>
    <w:pPr>
      <w:spacing w:line="241" w:lineRule="atLeast"/>
    </w:pPr>
    <w:rPr>
      <w:rFonts w:ascii="Open Sans" w:eastAsia="Times New Roman" w:hAnsi="Open Sans"/>
      <w:bCs w:val="0"/>
      <w:color w:val="auto"/>
    </w:rPr>
  </w:style>
  <w:style w:type="character" w:customStyle="1" w:styleId="A4">
    <w:name w:val="A4"/>
    <w:uiPriority w:val="99"/>
    <w:rsid w:val="000869E7"/>
    <w:rPr>
      <w:rFonts w:cs="Open Sans"/>
      <w:b/>
      <w:bCs/>
      <w:color w:val="FFAC1D"/>
      <w:sz w:val="22"/>
      <w:szCs w:val="22"/>
    </w:rPr>
  </w:style>
  <w:style w:type="character" w:customStyle="1" w:styleId="A3">
    <w:name w:val="A3"/>
    <w:uiPriority w:val="99"/>
    <w:rsid w:val="000869E7"/>
    <w:rPr>
      <w:rFonts w:cs="Open Sans"/>
      <w:color w:val="221E1F"/>
      <w:sz w:val="16"/>
      <w:szCs w:val="16"/>
    </w:rPr>
  </w:style>
  <w:style w:type="character" w:customStyle="1" w:styleId="A0">
    <w:name w:val="A0"/>
    <w:uiPriority w:val="99"/>
    <w:rsid w:val="000869E7"/>
    <w:rPr>
      <w:rFonts w:cs="American Purpose"/>
      <w:color w:val="017C88"/>
      <w:sz w:val="108"/>
      <w:szCs w:val="108"/>
    </w:rPr>
  </w:style>
  <w:style w:type="paragraph" w:customStyle="1" w:styleId="Pa1">
    <w:name w:val="Pa1"/>
    <w:basedOn w:val="Default"/>
    <w:next w:val="Default"/>
    <w:uiPriority w:val="99"/>
    <w:rsid w:val="000869E7"/>
    <w:pPr>
      <w:spacing w:line="241" w:lineRule="atLeast"/>
    </w:pPr>
    <w:rPr>
      <w:rFonts w:ascii="Open Sans ExtraBold" w:eastAsia="Times New Roman" w:hAnsi="Open Sans ExtraBold"/>
      <w:bCs w:val="0"/>
      <w:color w:val="auto"/>
    </w:rPr>
  </w:style>
  <w:style w:type="character" w:customStyle="1" w:styleId="A2">
    <w:name w:val="A2"/>
    <w:uiPriority w:val="99"/>
    <w:rsid w:val="000869E7"/>
    <w:rPr>
      <w:rFonts w:ascii="Open Sans" w:hAnsi="Open Sans" w:cs="Open Sans"/>
      <w:b/>
      <w:bCs/>
      <w:color w:val="FFFFFF"/>
      <w:sz w:val="29"/>
      <w:szCs w:val="29"/>
    </w:rPr>
  </w:style>
  <w:style w:type="character" w:styleId="Strong">
    <w:name w:val="Strong"/>
    <w:basedOn w:val="DefaultParagraphFont"/>
    <w:uiPriority w:val="22"/>
    <w:qFormat/>
    <w:rsid w:val="009531A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61250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990A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socialsci.libretexts.org/Cours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age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1866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Florida Chapter</vt:lpstr>
    </vt:vector>
  </TitlesOfParts>
  <Company>ABC Central Florida, Inc.</Company>
  <LinksUpToDate>false</LinksUpToDate>
  <CharactersWithSpaces>13635</CharactersWithSpaces>
  <SharedDoc>false</SharedDoc>
  <HLinks>
    <vt:vector size="54" baseType="variant">
      <vt:variant>
        <vt:i4>1769534</vt:i4>
      </vt:variant>
      <vt:variant>
        <vt:i4>24</vt:i4>
      </vt:variant>
      <vt:variant>
        <vt:i4>0</vt:i4>
      </vt:variant>
      <vt:variant>
        <vt:i4>5</vt:i4>
      </vt:variant>
      <vt:variant>
        <vt:lpwstr>mailto:blewis@abccentralflorida.org</vt:lpwstr>
      </vt:variant>
      <vt:variant>
        <vt:lpwstr/>
      </vt:variant>
      <vt:variant>
        <vt:i4>6357065</vt:i4>
      </vt:variant>
      <vt:variant>
        <vt:i4>21</vt:i4>
      </vt:variant>
      <vt:variant>
        <vt:i4>0</vt:i4>
      </vt:variant>
      <vt:variant>
        <vt:i4>5</vt:i4>
      </vt:variant>
      <vt:variant>
        <vt:lpwstr>mailto:Sford@abccentralflorida.org</vt:lpwstr>
      </vt:variant>
      <vt:variant>
        <vt:lpwstr/>
      </vt:variant>
      <vt:variant>
        <vt:i4>1769534</vt:i4>
      </vt:variant>
      <vt:variant>
        <vt:i4>18</vt:i4>
      </vt:variant>
      <vt:variant>
        <vt:i4>0</vt:i4>
      </vt:variant>
      <vt:variant>
        <vt:i4>5</vt:i4>
      </vt:variant>
      <vt:variant>
        <vt:lpwstr>mailto:blewis@abccentralflorida.org</vt:lpwstr>
      </vt:variant>
      <vt:variant>
        <vt:lpwstr/>
      </vt:variant>
      <vt:variant>
        <vt:i4>524328</vt:i4>
      </vt:variant>
      <vt:variant>
        <vt:i4>15</vt:i4>
      </vt:variant>
      <vt:variant>
        <vt:i4>0</vt:i4>
      </vt:variant>
      <vt:variant>
        <vt:i4>5</vt:i4>
      </vt:variant>
      <vt:variant>
        <vt:lpwstr>mailto:mwylie@abccentralflorida.org</vt:lpwstr>
      </vt:variant>
      <vt:variant>
        <vt:lpwstr/>
      </vt:variant>
      <vt:variant>
        <vt:i4>1769534</vt:i4>
      </vt:variant>
      <vt:variant>
        <vt:i4>12</vt:i4>
      </vt:variant>
      <vt:variant>
        <vt:i4>0</vt:i4>
      </vt:variant>
      <vt:variant>
        <vt:i4>5</vt:i4>
      </vt:variant>
      <vt:variant>
        <vt:lpwstr>mailto:blewis@abccentralflorida.org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mailto:sford@abccentralflorida.org</vt:lpwstr>
      </vt:variant>
      <vt:variant>
        <vt:lpwstr/>
      </vt:variant>
      <vt:variant>
        <vt:i4>8126539</vt:i4>
      </vt:variant>
      <vt:variant>
        <vt:i4>6</vt:i4>
      </vt:variant>
      <vt:variant>
        <vt:i4>0</vt:i4>
      </vt:variant>
      <vt:variant>
        <vt:i4>5</vt:i4>
      </vt:variant>
      <vt:variant>
        <vt:lpwstr>mailto:nwray@abccentralflorida.org</vt:lpwstr>
      </vt:variant>
      <vt:variant>
        <vt:lpwstr/>
      </vt:variant>
      <vt:variant>
        <vt:i4>8126539</vt:i4>
      </vt:variant>
      <vt:variant>
        <vt:i4>3</vt:i4>
      </vt:variant>
      <vt:variant>
        <vt:i4>0</vt:i4>
      </vt:variant>
      <vt:variant>
        <vt:i4>5</vt:i4>
      </vt:variant>
      <vt:variant>
        <vt:lpwstr>mailto:nwray@abccentralflorida.org</vt:lpwstr>
      </vt:variant>
      <vt:variant>
        <vt:lpwstr/>
      </vt:variant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mailto:nwray@abccentralflorida.org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Florida Chapter</dc:title>
  <dc:creator>Lori Blake</dc:creator>
  <cp:lastModifiedBy>Nancy Wray</cp:lastModifiedBy>
  <cp:revision>23</cp:revision>
  <cp:lastPrinted>2018-10-09T13:58:00Z</cp:lastPrinted>
  <dcterms:created xsi:type="dcterms:W3CDTF">2023-09-07T13:36:00Z</dcterms:created>
  <dcterms:modified xsi:type="dcterms:W3CDTF">2024-01-12T16:35:00Z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1685244455</vt:i4>
  </property>
</Properties>
</file>